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53" w:lineRule="exact"/>
        <w:ind w:left="2270" w:right="1513"/>
        <w:jc w:val="center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TENTATIVE AGENDA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CITY OF DIAMOND BOARD OF ALDERMEN MEETING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outlineLvl w:val="1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To be held at City Hall at 102 East Market Street</w:t>
      </w:r>
    </w:p>
    <w:p w:rsidR="009470D5" w:rsidRPr="009470D5" w:rsidRDefault="00036669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15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8 2024</w:t>
      </w:r>
      <w:r w:rsidR="009470D5" w:rsidRPr="009470D5">
        <w:rPr>
          <w:rFonts w:ascii="Times New Roman" w:hAnsi="Times New Roman" w:cs="Times New Roman"/>
          <w:b/>
          <w:bCs/>
        </w:rPr>
        <w:t xml:space="preserve"> </w:t>
      </w:r>
      <w:r w:rsidR="006F6208">
        <w:rPr>
          <w:rFonts w:ascii="Times New Roman" w:hAnsi="Times New Roman" w:cs="Times New Roman"/>
          <w:b/>
          <w:bCs/>
        </w:rPr>
        <w:t>6:00</w:t>
      </w:r>
      <w:r w:rsidR="009470D5" w:rsidRPr="009470D5">
        <w:rPr>
          <w:rFonts w:ascii="Times New Roman" w:hAnsi="Times New Roman" w:cs="Times New Roman"/>
          <w:b/>
          <w:bCs/>
        </w:rPr>
        <w:t xml:space="preserve"> P.M.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EC534D">
      <w:pPr>
        <w:kinsoku w:val="0"/>
        <w:overflowPunct w:val="0"/>
        <w:autoSpaceDE w:val="0"/>
        <w:autoSpaceDN w:val="0"/>
        <w:adjustRightInd w:val="0"/>
        <w:spacing w:before="52" w:after="0" w:line="352" w:lineRule="auto"/>
        <w:ind w:left="113" w:right="4212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CALL TO ORDER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Mayor Amy Thomlinson</w:t>
      </w:r>
      <w:r w:rsidRPr="009470D5">
        <w:rPr>
          <w:rFonts w:ascii="Times New Roman" w:hAnsi="Times New Roman" w:cs="Times New Roman"/>
          <w:spacing w:val="65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OPENING PRAYER</w:t>
      </w:r>
      <w:r w:rsidRPr="009470D5">
        <w:rPr>
          <w:rFonts w:ascii="Times New Roman" w:hAnsi="Times New Roman" w:cs="Times New Roman"/>
          <w:b/>
          <w:bCs/>
        </w:rPr>
        <w:t>:</w:t>
      </w:r>
      <w:r w:rsidR="008C3C28">
        <w:rPr>
          <w:rFonts w:ascii="Times New Roman" w:hAnsi="Times New Roman" w:cs="Times New Roman"/>
          <w:b/>
          <w:bCs/>
          <w:spacing w:val="80"/>
        </w:rPr>
        <w:t xml:space="preserve"> </w:t>
      </w:r>
      <w:r w:rsidR="00EC534D">
        <w:rPr>
          <w:rFonts w:ascii="Times New Roman" w:hAnsi="Times New Roman" w:cs="Times New Roman"/>
        </w:rPr>
        <w:t>Alderman</w:t>
      </w:r>
      <w:r w:rsidR="006E00EB">
        <w:rPr>
          <w:rFonts w:ascii="Times New Roman" w:hAnsi="Times New Roman" w:cs="Times New Roman"/>
        </w:rPr>
        <w:t xml:space="preserve"> Dayton Wicker</w:t>
      </w:r>
      <w:r w:rsidRPr="009470D5">
        <w:rPr>
          <w:rFonts w:ascii="Times New Roman" w:hAnsi="Times New Roman" w:cs="Times New Roman"/>
        </w:rPr>
        <w:t xml:space="preserve"> </w:t>
      </w:r>
      <w:r w:rsidR="008C3C28">
        <w:rPr>
          <w:rFonts w:ascii="Times New Roman" w:hAnsi="Times New Roman" w:cs="Times New Roman"/>
          <w:b/>
          <w:bCs/>
          <w:u w:val="single"/>
        </w:rPr>
        <w:t xml:space="preserve">PLEDGE OF </w:t>
      </w:r>
      <w:r w:rsidR="008C3C28" w:rsidRPr="008C3C28">
        <w:rPr>
          <w:rFonts w:ascii="Times New Roman" w:hAnsi="Times New Roman" w:cs="Times New Roman"/>
          <w:b/>
          <w:bCs/>
          <w:u w:val="single"/>
        </w:rPr>
        <w:t>ALLIEGENCE</w:t>
      </w:r>
      <w:r w:rsidR="008C3C28">
        <w:rPr>
          <w:rFonts w:ascii="Times New Roman" w:hAnsi="Times New Roman" w:cs="Times New Roman"/>
          <w:b/>
          <w:bCs/>
        </w:rPr>
        <w:t xml:space="preserve">: </w:t>
      </w:r>
      <w:r w:rsidRPr="008C3C28">
        <w:rPr>
          <w:rFonts w:ascii="Times New Roman" w:hAnsi="Times New Roman" w:cs="Times New Roman"/>
        </w:rPr>
        <w:t>Mayor</w:t>
      </w:r>
      <w:r w:rsidRPr="009470D5">
        <w:rPr>
          <w:rFonts w:ascii="Times New Roman" w:hAnsi="Times New Roman" w:cs="Times New Roman"/>
        </w:rPr>
        <w:t xml:space="preserve"> Amy Thomlinson </w:t>
      </w:r>
      <w:r w:rsidRPr="009470D5">
        <w:rPr>
          <w:rFonts w:ascii="Times New Roman" w:hAnsi="Times New Roman" w:cs="Times New Roman"/>
          <w:b/>
          <w:bCs/>
          <w:u w:val="single"/>
        </w:rPr>
        <w:t>ROLL CALL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City Clerk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Kari Payton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AGENDA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Default="009470D5" w:rsidP="009470D5">
      <w:pPr>
        <w:numPr>
          <w:ilvl w:val="0"/>
          <w:numId w:val="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Approval of Agenda by the Board of Aldermen</w:t>
      </w:r>
    </w:p>
    <w:p w:rsidR="00E70797" w:rsidRP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70797" w:rsidRPr="009470D5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E7079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MINUTES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Approve the Meeting Minutes from</w:t>
      </w:r>
      <w:r w:rsidR="006F6208">
        <w:rPr>
          <w:rFonts w:ascii="Times New Roman" w:hAnsi="Times New Roman" w:cs="Times New Roman"/>
        </w:rPr>
        <w:t xml:space="preserve"> the following Meetings</w:t>
      </w:r>
      <w:r w:rsidR="00036669">
        <w:rPr>
          <w:rFonts w:ascii="Times New Roman" w:hAnsi="Times New Roman" w:cs="Times New Roman"/>
        </w:rPr>
        <w:t xml:space="preserve"> December 11</w:t>
      </w:r>
      <w:r w:rsidR="00EC534D">
        <w:rPr>
          <w:rFonts w:ascii="Times New Roman" w:hAnsi="Times New Roman" w:cs="Times New Roman"/>
        </w:rPr>
        <w:t>,2023.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6E00E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O</w:t>
      </w:r>
      <w:r w:rsidRPr="009470D5">
        <w:rPr>
          <w:rFonts w:ascii="Times New Roman" w:hAnsi="Times New Roman" w:cs="Times New Roman"/>
          <w:b/>
          <w:bCs/>
          <w:u w:val="single"/>
        </w:rPr>
        <w:t>PEN FORUM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A17" w:rsidRDefault="009470D5" w:rsidP="007A523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All citizens wishing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address the Board of Alderman will be given an opportunity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 xml:space="preserve">to do so at this time. </w:t>
      </w:r>
      <w:r w:rsidR="009B091F">
        <w:rPr>
          <w:rFonts w:ascii="Times New Roman" w:hAnsi="Times New Roman" w:cs="Times New Roman"/>
        </w:rPr>
        <w:t>L</w:t>
      </w:r>
      <w:r w:rsidRPr="009470D5">
        <w:rPr>
          <w:rFonts w:ascii="Times New Roman" w:hAnsi="Times New Roman" w:cs="Times New Roman"/>
        </w:rPr>
        <w:t>imit your remarks to no more than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five (5) minutes. Any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presented,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that requires action, will be take</w:t>
      </w:r>
      <w:r w:rsidR="009B091F">
        <w:rPr>
          <w:rFonts w:ascii="Times New Roman" w:hAnsi="Times New Roman" w:cs="Times New Roman"/>
        </w:rPr>
        <w:t>n into</w:t>
      </w:r>
      <w:r w:rsidRPr="009470D5">
        <w:rPr>
          <w:rFonts w:ascii="Times New Roman" w:hAnsi="Times New Roman" w:cs="Times New Roman"/>
        </w:rPr>
        <w:t xml:space="preserve"> consideration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and placed as an agenda 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to be resolved, if possible,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at the next council meeting.</w:t>
      </w: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</w:p>
    <w:p w:rsidR="00361522" w:rsidRDefault="00361522" w:rsidP="0036152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  <w:r w:rsidRPr="00EE5612">
        <w:rPr>
          <w:rFonts w:ascii="Times New Roman" w:hAnsi="Times New Roman" w:cs="Times New Roman"/>
          <w:b/>
          <w:u w:val="single"/>
        </w:rPr>
        <w:t>CLOSED MEETING</w:t>
      </w:r>
      <w:r>
        <w:rPr>
          <w:rFonts w:ascii="Times New Roman" w:hAnsi="Times New Roman" w:cs="Times New Roman"/>
          <w:b/>
          <w:u w:val="single"/>
        </w:rPr>
        <w:t>:</w:t>
      </w:r>
    </w:p>
    <w:p w:rsidR="00361522" w:rsidRDefault="00361522" w:rsidP="0036152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361522" w:rsidRPr="00EE5612" w:rsidRDefault="00361522" w:rsidP="00361522">
      <w:pPr>
        <w:pStyle w:val="ListParagraph"/>
        <w:numPr>
          <w:ilvl w:val="0"/>
          <w:numId w:val="8"/>
        </w:numPr>
        <w:rPr>
          <w:color w:val="000000"/>
          <w:sz w:val="22"/>
          <w:szCs w:val="22"/>
        </w:rPr>
      </w:pPr>
      <w:r w:rsidRPr="00EE5612">
        <w:rPr>
          <w:color w:val="000000"/>
          <w:sz w:val="22"/>
          <w:szCs w:val="22"/>
          <w:shd w:val="clear" w:color="auto" w:fill="FFFFFF"/>
        </w:rPr>
        <w:t xml:space="preserve">The tentative agenda of this meeting also includes a vote to close part of this meeting pursuant to </w:t>
      </w:r>
      <w:r w:rsidRPr="00EE5612">
        <w:rPr>
          <w:bCs/>
          <w:sz w:val="22"/>
          <w:szCs w:val="22"/>
        </w:rPr>
        <w:t xml:space="preserve">Section 610.021.13 </w:t>
      </w:r>
      <w:proofErr w:type="spellStart"/>
      <w:r w:rsidRPr="00EE5612">
        <w:rPr>
          <w:bCs/>
          <w:sz w:val="22"/>
          <w:szCs w:val="22"/>
        </w:rPr>
        <w:t>RSMo</w:t>
      </w:r>
      <w:proofErr w:type="spellEnd"/>
      <w:r w:rsidRPr="00EE5612">
        <w:rPr>
          <w:bCs/>
          <w:sz w:val="22"/>
          <w:szCs w:val="22"/>
        </w:rPr>
        <w:t xml:space="preserve">. Individually identifiable personnel records, performance ratings or records pertaining to employees </w:t>
      </w:r>
      <w:r w:rsidRPr="00EE5612">
        <w:rPr>
          <w:sz w:val="22"/>
          <w:szCs w:val="22"/>
        </w:rPr>
        <w:t xml:space="preserve">are protected from disclosure by law. </w:t>
      </w:r>
    </w:p>
    <w:p w:rsidR="00361522" w:rsidRDefault="00361522" w:rsidP="0036152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</w:p>
    <w:p w:rsidR="00324AE8" w:rsidRDefault="006F6208" w:rsidP="006E00E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4B3D79" w:rsidRPr="00361522" w:rsidRDefault="00036669" w:rsidP="004B3D79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Storm Siren</w:t>
      </w:r>
    </w:p>
    <w:p w:rsidR="004B3D79" w:rsidRDefault="004B3D79" w:rsidP="004B3D79">
      <w:pPr>
        <w:kinsoku w:val="0"/>
        <w:overflowPunct w:val="0"/>
        <w:spacing w:before="52"/>
        <w:ind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D79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:rsidR="004B3D79" w:rsidRPr="00036669" w:rsidRDefault="00036669" w:rsidP="004B3D79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 xml:space="preserve">Ordinance for </w:t>
      </w:r>
      <w:r w:rsidR="00361522">
        <w:t>accepting S</w:t>
      </w:r>
      <w:r>
        <w:t xml:space="preserve">idewalk </w:t>
      </w:r>
      <w:r w:rsidR="00361522">
        <w:t>I</w:t>
      </w:r>
      <w:r>
        <w:t>mprovements</w:t>
      </w:r>
    </w:p>
    <w:p w:rsidR="00036669" w:rsidRPr="004B3D79" w:rsidRDefault="00036669" w:rsidP="004B3D79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>Billing Policy Ordinance</w:t>
      </w:r>
    </w:p>
    <w:p w:rsidR="00361522" w:rsidRDefault="00361522" w:rsidP="007A5232">
      <w:pPr>
        <w:kinsoku w:val="0"/>
        <w:overflowPunct w:val="0"/>
        <w:spacing w:before="52"/>
        <w:ind w:right="120"/>
      </w:pPr>
    </w:p>
    <w:p w:rsidR="007A5232" w:rsidRPr="007A5232" w:rsidRDefault="007A5232" w:rsidP="007A5232">
      <w:pPr>
        <w:kinsoku w:val="0"/>
        <w:overflowPunct w:val="0"/>
        <w:spacing w:before="52"/>
        <w:ind w:right="120"/>
      </w:pPr>
      <w:r w:rsidRPr="007A5232">
        <w:rPr>
          <w:rFonts w:ascii="Times New Roman" w:hAnsi="Times New Roman" w:cs="Times New Roman"/>
          <w:b/>
          <w:sz w:val="24"/>
          <w:szCs w:val="24"/>
          <w:u w:val="single"/>
        </w:rPr>
        <w:t>Ordinances, Resolutions &amp; Bills:</w:t>
      </w:r>
    </w:p>
    <w:p w:rsidR="00D957A9" w:rsidRDefault="00D957A9" w:rsidP="00544FA1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957A9">
        <w:rPr>
          <w:sz w:val="22"/>
          <w:szCs w:val="22"/>
        </w:rPr>
        <w:t>First reading of Bill No.</w:t>
      </w:r>
      <w:r w:rsidRPr="00D957A9">
        <w:rPr>
          <w:sz w:val="22"/>
          <w:szCs w:val="22"/>
        </w:rPr>
        <w:t>01082024 Ordinance No. 511</w:t>
      </w:r>
      <w:r w:rsidRPr="00D957A9">
        <w:rPr>
          <w:sz w:val="22"/>
          <w:szCs w:val="22"/>
        </w:rPr>
        <w:t xml:space="preserve"> an </w:t>
      </w:r>
      <w:r w:rsidRPr="00D957A9">
        <w:rPr>
          <w:sz w:val="22"/>
          <w:szCs w:val="22"/>
        </w:rPr>
        <w:t xml:space="preserve">ordinance </w:t>
      </w:r>
      <w:r>
        <w:rPr>
          <w:sz w:val="22"/>
          <w:szCs w:val="22"/>
        </w:rPr>
        <w:t>accepting the sidewalk improvements agreement between the Missouri Highways and Transportation Commission and The City of Diamond.</w:t>
      </w:r>
    </w:p>
    <w:p w:rsidR="00D957A9" w:rsidRDefault="00D957A9" w:rsidP="00D957A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957A9">
        <w:rPr>
          <w:sz w:val="22"/>
          <w:szCs w:val="22"/>
        </w:rPr>
        <w:t xml:space="preserve">Second reading of Bill No.01082024 Ordinance No. 511 an ordinance </w:t>
      </w:r>
      <w:r>
        <w:rPr>
          <w:sz w:val="22"/>
          <w:szCs w:val="22"/>
        </w:rPr>
        <w:t>accepting the sidewalk improvements agreement between the Missouri Highways and Transportation Commission and The City of Diamond.</w:t>
      </w:r>
    </w:p>
    <w:p w:rsidR="00D957A9" w:rsidRDefault="00D957A9" w:rsidP="00D957A9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957A9">
        <w:rPr>
          <w:sz w:val="22"/>
          <w:szCs w:val="22"/>
        </w:rPr>
        <w:t>First reading of Bill No.</w:t>
      </w:r>
      <w:r w:rsidRPr="00D957A9">
        <w:rPr>
          <w:sz w:val="22"/>
          <w:szCs w:val="22"/>
        </w:rPr>
        <w:t>01082024A Ordinance No. 512</w:t>
      </w:r>
      <w:r w:rsidRPr="00D957A9">
        <w:rPr>
          <w:sz w:val="22"/>
          <w:szCs w:val="22"/>
        </w:rPr>
        <w:t xml:space="preserve"> an ordinance </w:t>
      </w:r>
      <w:r w:rsidR="00361522">
        <w:rPr>
          <w:sz w:val="22"/>
          <w:szCs w:val="22"/>
        </w:rPr>
        <w:t>to establish the requirements for making billing adjustments in the event of an undercharge or overcharge.</w:t>
      </w:r>
    </w:p>
    <w:p w:rsidR="006F6208" w:rsidRPr="00361522" w:rsidRDefault="00D957A9" w:rsidP="00361522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957A9">
        <w:rPr>
          <w:sz w:val="22"/>
          <w:szCs w:val="22"/>
        </w:rPr>
        <w:t>Second reading of Bill No.01082024A Ordinance No. 512</w:t>
      </w:r>
      <w:r w:rsidRPr="00D957A9">
        <w:rPr>
          <w:sz w:val="22"/>
          <w:szCs w:val="22"/>
        </w:rPr>
        <w:t xml:space="preserve"> an ordinance </w:t>
      </w:r>
      <w:r w:rsidR="00361522">
        <w:rPr>
          <w:sz w:val="22"/>
          <w:szCs w:val="22"/>
        </w:rPr>
        <w:t>to establish the requirements for making billing adjustments in the event of an undercharge or overcharge.</w:t>
      </w:r>
    </w:p>
    <w:p w:rsidR="00D957A9" w:rsidRPr="00D957A9" w:rsidRDefault="00D957A9" w:rsidP="00D957A9">
      <w:pPr>
        <w:pStyle w:val="Default"/>
        <w:kinsoku w:val="0"/>
        <w:overflowPunct w:val="0"/>
        <w:spacing w:before="52"/>
        <w:ind w:right="120"/>
        <w:rPr>
          <w:rFonts w:ascii="Times New Roman" w:hAnsi="Times New Roman" w:cs="Times New Roman"/>
          <w:b/>
          <w:u w:val="single"/>
        </w:rPr>
      </w:pPr>
    </w:p>
    <w:p w:rsidR="00EC534D" w:rsidRDefault="007A5232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470D5" w:rsidRPr="009470D5" w:rsidRDefault="009470D5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OFFICERS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000"/>
      </w:tblGrid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E70797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 xml:space="preserve">Chief of Police 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Court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Wastewater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Streets &amp; Animal Control</w:t>
            </w:r>
          </w:p>
        </w:tc>
      </w:tr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Collector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  <w:spacing w:val="-2"/>
              </w:rPr>
            </w:pPr>
            <w:r w:rsidRPr="009470D5">
              <w:rPr>
                <w:rFonts w:ascii="Times New Roman" w:hAnsi="Times New Roman" w:cs="Times New Roman"/>
                <w:spacing w:val="-2"/>
              </w:rPr>
              <w:t>Treasurer</w:t>
            </w:r>
          </w:p>
        </w:tc>
      </w:tr>
    </w:tbl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MAYOR/BOARD REPORTS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609" w:hanging="112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Mayor Amy Thomlinson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14" w:hanging="113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Board President Brandon Poindexter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Michael Badley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Dayton Wicker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5" w:hanging="1125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Treasurer Prescott Thomlinson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0EB" w:rsidRDefault="006E00EB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COMMITTEES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Planning &amp; Zoning Committee -</w:t>
      </w:r>
    </w:p>
    <w:p w:rsid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Park Board Committee </w:t>
      </w:r>
      <w:r w:rsidR="00271272">
        <w:rPr>
          <w:rFonts w:ascii="Times New Roman" w:hAnsi="Times New Roman" w:cs="Times New Roman"/>
        </w:rPr>
        <w:t>–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</w:p>
    <w:p w:rsidR="009470D5" w:rsidRPr="009470D5" w:rsidRDefault="00271272" w:rsidP="00EC534D">
      <w:pPr>
        <w:rPr>
          <w:rFonts w:ascii="Times New Roman" w:hAnsi="Times New Roman" w:cs="Times New Roman"/>
          <w:sz w:val="21"/>
          <w:szCs w:val="21"/>
        </w:rPr>
      </w:pPr>
      <w:r>
        <w:rPr>
          <w:b/>
        </w:rPr>
        <w:t xml:space="preserve">  </w:t>
      </w:r>
    </w:p>
    <w:p w:rsidR="00E70797" w:rsidRDefault="000347EF" w:rsidP="000347E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9470D5" w:rsidRPr="009470D5">
        <w:rPr>
          <w:rFonts w:ascii="Times New Roman" w:hAnsi="Times New Roman" w:cs="Times New Roman"/>
          <w:b/>
          <w:bCs/>
          <w:u w:val="single"/>
        </w:rPr>
        <w:t>FINANCIAL STATEMENT &amp; BILLS PAYABLE</w:t>
      </w:r>
      <w:r w:rsidR="009470D5" w:rsidRPr="009470D5">
        <w:rPr>
          <w:rFonts w:ascii="Times New Roman" w:hAnsi="Times New Roman" w:cs="Times New Roman"/>
          <w:b/>
          <w:bCs/>
        </w:rPr>
        <w:t xml:space="preserve">: </w:t>
      </w:r>
      <w:r w:rsidR="009470D5" w:rsidRPr="009470D5">
        <w:rPr>
          <w:rFonts w:ascii="Times New Roman" w:hAnsi="Times New Roman" w:cs="Times New Roman"/>
        </w:rPr>
        <w:t>Approve paying the bills, listed and unlisted</w:t>
      </w:r>
    </w:p>
    <w:p w:rsidR="000347EF" w:rsidRDefault="000347EF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0347EF" w:rsidRDefault="000347EF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  <w:spacing w:val="-2"/>
        </w:rPr>
      </w:pPr>
      <w:r w:rsidRPr="009470D5">
        <w:rPr>
          <w:rFonts w:ascii="Times New Roman" w:hAnsi="Times New Roman" w:cs="Times New Roman"/>
          <w:b/>
          <w:bCs/>
          <w:spacing w:val="-2"/>
          <w:u w:val="single"/>
        </w:rPr>
        <w:t>ADJOURN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720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The news media may obtain copies of this notice by contacting: Kari Payton, City Clerk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 w:right="2655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102 E. Market Street Diamond, MO 64840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(417) 325-4220 or Fax (417) 325-4230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6E00EB" w:rsidP="009470D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Posted </w:t>
      </w:r>
      <w:r w:rsidR="00361522">
        <w:rPr>
          <w:rFonts w:ascii="Times New Roman" w:hAnsi="Times New Roman" w:cs="Times New Roman"/>
          <w:b/>
          <w:bCs/>
          <w:sz w:val="18"/>
          <w:szCs w:val="18"/>
        </w:rPr>
        <w:t>January 5</w:t>
      </w:r>
      <w:bookmarkStart w:id="0" w:name="_GoBack"/>
      <w:bookmarkEnd w:id="0"/>
      <w:r w:rsidR="009470D5" w:rsidRPr="009470D5">
        <w:rPr>
          <w:rFonts w:ascii="Times New Roman" w:hAnsi="Times New Roman" w:cs="Times New Roman"/>
          <w:b/>
          <w:bCs/>
          <w:sz w:val="18"/>
          <w:szCs w:val="18"/>
        </w:rPr>
        <w:t>, 2023 1</w:t>
      </w:r>
      <w:r w:rsidR="006F620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9470D5" w:rsidRPr="009470D5">
        <w:rPr>
          <w:rFonts w:ascii="Times New Roman" w:hAnsi="Times New Roman" w:cs="Times New Roman"/>
          <w:b/>
          <w:bCs/>
          <w:sz w:val="18"/>
          <w:szCs w:val="18"/>
        </w:rPr>
        <w:t>:00 p</w:t>
      </w:r>
      <w:r w:rsidR="00EE561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BA6597" w:rsidRDefault="00BA6597"/>
    <w:sectPr w:rsidR="00BA6597" w:rsidSect="00EF33BF">
      <w:type w:val="continuous"/>
      <w:pgSz w:w="12240" w:h="15840"/>
      <w:pgMar w:top="64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3" w:hanging="103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78" w:hanging="103"/>
      </w:pPr>
    </w:lvl>
    <w:lvl w:ilvl="2">
      <w:numFmt w:val="bullet"/>
      <w:lvlText w:val="•"/>
      <w:lvlJc w:val="left"/>
      <w:pPr>
        <w:ind w:left="2376" w:hanging="103"/>
      </w:pPr>
    </w:lvl>
    <w:lvl w:ilvl="3">
      <w:numFmt w:val="bullet"/>
      <w:lvlText w:val="•"/>
      <w:lvlJc w:val="left"/>
      <w:pPr>
        <w:ind w:left="3274" w:hanging="103"/>
      </w:pPr>
    </w:lvl>
    <w:lvl w:ilvl="4">
      <w:numFmt w:val="bullet"/>
      <w:lvlText w:val="•"/>
      <w:lvlJc w:val="left"/>
      <w:pPr>
        <w:ind w:left="4172" w:hanging="103"/>
      </w:pPr>
    </w:lvl>
    <w:lvl w:ilvl="5">
      <w:numFmt w:val="bullet"/>
      <w:lvlText w:val="•"/>
      <w:lvlJc w:val="left"/>
      <w:pPr>
        <w:ind w:left="5070" w:hanging="103"/>
      </w:pPr>
    </w:lvl>
    <w:lvl w:ilvl="6">
      <w:numFmt w:val="bullet"/>
      <w:lvlText w:val="•"/>
      <w:lvlJc w:val="left"/>
      <w:pPr>
        <w:ind w:left="5968" w:hanging="103"/>
      </w:pPr>
    </w:lvl>
    <w:lvl w:ilvl="7">
      <w:numFmt w:val="bullet"/>
      <w:lvlText w:val="•"/>
      <w:lvlJc w:val="left"/>
      <w:pPr>
        <w:ind w:left="6866" w:hanging="103"/>
      </w:pPr>
    </w:lvl>
    <w:lvl w:ilvl="8">
      <w:numFmt w:val="bullet"/>
      <w:lvlText w:val="•"/>
      <w:lvlJc w:val="left"/>
      <w:pPr>
        <w:ind w:left="7764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610" w:hanging="113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1131"/>
      </w:pPr>
    </w:lvl>
    <w:lvl w:ilvl="2">
      <w:numFmt w:val="bullet"/>
      <w:lvlText w:val="•"/>
      <w:lvlJc w:val="left"/>
      <w:pPr>
        <w:ind w:left="3208" w:hanging="1131"/>
      </w:pPr>
    </w:lvl>
    <w:lvl w:ilvl="3">
      <w:numFmt w:val="bullet"/>
      <w:lvlText w:val="•"/>
      <w:lvlJc w:val="left"/>
      <w:pPr>
        <w:ind w:left="4002" w:hanging="1131"/>
      </w:pPr>
    </w:lvl>
    <w:lvl w:ilvl="4">
      <w:numFmt w:val="bullet"/>
      <w:lvlText w:val="•"/>
      <w:lvlJc w:val="left"/>
      <w:pPr>
        <w:ind w:left="4796" w:hanging="1131"/>
      </w:pPr>
    </w:lvl>
    <w:lvl w:ilvl="5">
      <w:numFmt w:val="bullet"/>
      <w:lvlText w:val="•"/>
      <w:lvlJc w:val="left"/>
      <w:pPr>
        <w:ind w:left="5590" w:hanging="1131"/>
      </w:pPr>
    </w:lvl>
    <w:lvl w:ilvl="6">
      <w:numFmt w:val="bullet"/>
      <w:lvlText w:val="•"/>
      <w:lvlJc w:val="left"/>
      <w:pPr>
        <w:ind w:left="6384" w:hanging="1131"/>
      </w:pPr>
    </w:lvl>
    <w:lvl w:ilvl="7">
      <w:numFmt w:val="bullet"/>
      <w:lvlText w:val="•"/>
      <w:lvlJc w:val="left"/>
      <w:pPr>
        <w:ind w:left="7178" w:hanging="1131"/>
      </w:pPr>
    </w:lvl>
    <w:lvl w:ilvl="8">
      <w:numFmt w:val="bullet"/>
      <w:lvlText w:val="•"/>
      <w:lvlJc w:val="left"/>
      <w:pPr>
        <w:ind w:left="7972" w:hanging="1131"/>
      </w:pPr>
    </w:lvl>
  </w:abstractNum>
  <w:abstractNum w:abstractNumId="5" w15:restartNumberingAfterBreak="0">
    <w:nsid w:val="02FF24D0"/>
    <w:multiLevelType w:val="hybridMultilevel"/>
    <w:tmpl w:val="E7B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487"/>
    <w:multiLevelType w:val="hybridMultilevel"/>
    <w:tmpl w:val="C928A0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0302C7"/>
    <w:multiLevelType w:val="hybridMultilevel"/>
    <w:tmpl w:val="7BCA87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E17415"/>
    <w:multiLevelType w:val="hybridMultilevel"/>
    <w:tmpl w:val="31C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1B5A"/>
    <w:multiLevelType w:val="hybridMultilevel"/>
    <w:tmpl w:val="C34003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AA3248B"/>
    <w:multiLevelType w:val="hybridMultilevel"/>
    <w:tmpl w:val="4AC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16C8"/>
    <w:multiLevelType w:val="hybridMultilevel"/>
    <w:tmpl w:val="E40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5"/>
    <w:rsid w:val="000347EF"/>
    <w:rsid w:val="00036669"/>
    <w:rsid w:val="002277C9"/>
    <w:rsid w:val="00271272"/>
    <w:rsid w:val="00282718"/>
    <w:rsid w:val="00324AE8"/>
    <w:rsid w:val="00361522"/>
    <w:rsid w:val="00485415"/>
    <w:rsid w:val="004B3D79"/>
    <w:rsid w:val="005069C4"/>
    <w:rsid w:val="00683151"/>
    <w:rsid w:val="006E00EB"/>
    <w:rsid w:val="006F6208"/>
    <w:rsid w:val="007A5232"/>
    <w:rsid w:val="007D4B54"/>
    <w:rsid w:val="008C3C28"/>
    <w:rsid w:val="009470D5"/>
    <w:rsid w:val="009B091F"/>
    <w:rsid w:val="009C2A85"/>
    <w:rsid w:val="00B00A17"/>
    <w:rsid w:val="00B0288E"/>
    <w:rsid w:val="00BA6597"/>
    <w:rsid w:val="00C30091"/>
    <w:rsid w:val="00CC762D"/>
    <w:rsid w:val="00D3538D"/>
    <w:rsid w:val="00D957A9"/>
    <w:rsid w:val="00E70797"/>
    <w:rsid w:val="00EC534D"/>
    <w:rsid w:val="00EE5612"/>
    <w:rsid w:val="00F0049D"/>
    <w:rsid w:val="00F03F14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CE82"/>
  <w15:chartTrackingRefBased/>
  <w15:docId w15:val="{509D44F1-250D-4FA1-A93D-293D5C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 w:right="1513"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0D5"/>
    <w:rPr>
      <w:rFonts w:ascii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470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470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70D5"/>
    <w:pPr>
      <w:autoSpaceDE w:val="0"/>
      <w:autoSpaceDN w:val="0"/>
      <w:adjustRightInd w:val="0"/>
      <w:spacing w:after="0" w:line="240" w:lineRule="auto"/>
      <w:ind w:left="840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0D5"/>
    <w:pPr>
      <w:autoSpaceDE w:val="0"/>
      <w:autoSpaceDN w:val="0"/>
      <w:adjustRightInd w:val="0"/>
      <w:spacing w:after="0" w:line="229" w:lineRule="exact"/>
      <w:ind w:left="5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1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666A-68B6-431D-9F04-A953B690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Loyd</dc:creator>
  <cp:keywords/>
  <dc:description/>
  <cp:lastModifiedBy>Shelley Loyd</cp:lastModifiedBy>
  <cp:revision>2</cp:revision>
  <cp:lastPrinted>2023-12-12T13:48:00Z</cp:lastPrinted>
  <dcterms:created xsi:type="dcterms:W3CDTF">2024-01-04T12:24:00Z</dcterms:created>
  <dcterms:modified xsi:type="dcterms:W3CDTF">2024-01-04T12:24:00Z</dcterms:modified>
</cp:coreProperties>
</file>