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1" w:after="0" w:line="253" w:lineRule="exact"/>
        <w:ind w:left="2270" w:right="1513"/>
        <w:jc w:val="center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TENTATIVE AGENDA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2273" w:right="1513"/>
        <w:jc w:val="center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CITY OF DIAMOND BOARD OF ALDERMEN MEETING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2273" w:right="1513"/>
        <w:jc w:val="center"/>
        <w:outlineLvl w:val="1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To be held at City Hall at 102 East Market Street</w:t>
      </w:r>
    </w:p>
    <w:p w:rsidR="009470D5" w:rsidRPr="009470D5" w:rsidRDefault="006E00EB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71" w:right="151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December 11</w:t>
      </w:r>
      <w:r w:rsidR="009470D5" w:rsidRPr="009470D5">
        <w:rPr>
          <w:rFonts w:ascii="Times New Roman" w:hAnsi="Times New Roman" w:cs="Times New Roman"/>
          <w:b/>
          <w:bCs/>
        </w:rPr>
        <w:t xml:space="preserve">, 2023 </w:t>
      </w:r>
      <w:r w:rsidR="006F6208">
        <w:rPr>
          <w:rFonts w:ascii="Times New Roman" w:hAnsi="Times New Roman" w:cs="Times New Roman"/>
          <w:b/>
          <w:bCs/>
        </w:rPr>
        <w:t>6:00</w:t>
      </w:r>
      <w:r w:rsidR="009470D5" w:rsidRPr="009470D5">
        <w:rPr>
          <w:rFonts w:ascii="Times New Roman" w:hAnsi="Times New Roman" w:cs="Times New Roman"/>
          <w:b/>
          <w:bCs/>
        </w:rPr>
        <w:t xml:space="preserve"> P.M.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470D5" w:rsidRPr="009470D5" w:rsidRDefault="009470D5" w:rsidP="00EC534D">
      <w:pPr>
        <w:kinsoku w:val="0"/>
        <w:overflowPunct w:val="0"/>
        <w:autoSpaceDE w:val="0"/>
        <w:autoSpaceDN w:val="0"/>
        <w:adjustRightInd w:val="0"/>
        <w:spacing w:before="52" w:after="0" w:line="352" w:lineRule="auto"/>
        <w:ind w:left="113" w:right="4212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  <w:b/>
          <w:bCs/>
          <w:u w:val="single"/>
        </w:rPr>
        <w:t>CALL TO ORDER</w:t>
      </w:r>
      <w:r w:rsidRPr="009470D5">
        <w:rPr>
          <w:rFonts w:ascii="Times New Roman" w:hAnsi="Times New Roman" w:cs="Times New Roman"/>
          <w:b/>
          <w:bCs/>
        </w:rPr>
        <w:t xml:space="preserve">: </w:t>
      </w:r>
      <w:r w:rsidRPr="009470D5">
        <w:rPr>
          <w:rFonts w:ascii="Times New Roman" w:hAnsi="Times New Roman" w:cs="Times New Roman"/>
        </w:rPr>
        <w:t>Mayor Amy Thomlinson</w:t>
      </w:r>
      <w:r w:rsidRPr="009470D5">
        <w:rPr>
          <w:rFonts w:ascii="Times New Roman" w:hAnsi="Times New Roman" w:cs="Times New Roman"/>
          <w:spacing w:val="65"/>
        </w:rPr>
        <w:t xml:space="preserve"> </w:t>
      </w:r>
      <w:r w:rsidRPr="009470D5">
        <w:rPr>
          <w:rFonts w:ascii="Times New Roman" w:hAnsi="Times New Roman" w:cs="Times New Roman"/>
          <w:b/>
          <w:bCs/>
          <w:u w:val="single"/>
        </w:rPr>
        <w:t>OPENING PRAYER</w:t>
      </w:r>
      <w:r w:rsidRPr="009470D5">
        <w:rPr>
          <w:rFonts w:ascii="Times New Roman" w:hAnsi="Times New Roman" w:cs="Times New Roman"/>
          <w:b/>
          <w:bCs/>
        </w:rPr>
        <w:t>:</w:t>
      </w:r>
      <w:r w:rsidR="008C3C28">
        <w:rPr>
          <w:rFonts w:ascii="Times New Roman" w:hAnsi="Times New Roman" w:cs="Times New Roman"/>
          <w:b/>
          <w:bCs/>
          <w:spacing w:val="80"/>
        </w:rPr>
        <w:t xml:space="preserve"> </w:t>
      </w:r>
      <w:r w:rsidR="00EC534D">
        <w:rPr>
          <w:rFonts w:ascii="Times New Roman" w:hAnsi="Times New Roman" w:cs="Times New Roman"/>
        </w:rPr>
        <w:t>Alderman</w:t>
      </w:r>
      <w:r w:rsidR="006E00EB">
        <w:rPr>
          <w:rFonts w:ascii="Times New Roman" w:hAnsi="Times New Roman" w:cs="Times New Roman"/>
        </w:rPr>
        <w:t xml:space="preserve"> Dayton Wicker</w:t>
      </w:r>
      <w:r w:rsidRPr="009470D5">
        <w:rPr>
          <w:rFonts w:ascii="Times New Roman" w:hAnsi="Times New Roman" w:cs="Times New Roman"/>
        </w:rPr>
        <w:t xml:space="preserve"> </w:t>
      </w:r>
      <w:r w:rsidR="008C3C28">
        <w:rPr>
          <w:rFonts w:ascii="Times New Roman" w:hAnsi="Times New Roman" w:cs="Times New Roman"/>
          <w:b/>
          <w:bCs/>
          <w:u w:val="single"/>
        </w:rPr>
        <w:t xml:space="preserve">PLEDGE OF </w:t>
      </w:r>
      <w:r w:rsidR="008C3C28" w:rsidRPr="008C3C28">
        <w:rPr>
          <w:rFonts w:ascii="Times New Roman" w:hAnsi="Times New Roman" w:cs="Times New Roman"/>
          <w:b/>
          <w:bCs/>
          <w:u w:val="single"/>
        </w:rPr>
        <w:t>ALLIEGENCE</w:t>
      </w:r>
      <w:r w:rsidR="008C3C28">
        <w:rPr>
          <w:rFonts w:ascii="Times New Roman" w:hAnsi="Times New Roman" w:cs="Times New Roman"/>
          <w:b/>
          <w:bCs/>
        </w:rPr>
        <w:t xml:space="preserve">: </w:t>
      </w:r>
      <w:r w:rsidRPr="008C3C28">
        <w:rPr>
          <w:rFonts w:ascii="Times New Roman" w:hAnsi="Times New Roman" w:cs="Times New Roman"/>
        </w:rPr>
        <w:t>Mayor</w:t>
      </w:r>
      <w:r w:rsidRPr="009470D5">
        <w:rPr>
          <w:rFonts w:ascii="Times New Roman" w:hAnsi="Times New Roman" w:cs="Times New Roman"/>
        </w:rPr>
        <w:t xml:space="preserve"> Amy Thomlinson </w:t>
      </w:r>
      <w:r w:rsidRPr="009470D5">
        <w:rPr>
          <w:rFonts w:ascii="Times New Roman" w:hAnsi="Times New Roman" w:cs="Times New Roman"/>
          <w:b/>
          <w:bCs/>
          <w:u w:val="single"/>
        </w:rPr>
        <w:t>ROLL CALL</w:t>
      </w:r>
      <w:r w:rsidRPr="009470D5">
        <w:rPr>
          <w:rFonts w:ascii="Times New Roman" w:hAnsi="Times New Roman" w:cs="Times New Roman"/>
          <w:b/>
          <w:bCs/>
        </w:rPr>
        <w:t xml:space="preserve">: </w:t>
      </w:r>
      <w:r w:rsidRPr="009470D5">
        <w:rPr>
          <w:rFonts w:ascii="Times New Roman" w:hAnsi="Times New Roman" w:cs="Times New Roman"/>
        </w:rPr>
        <w:t>City Clerk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Kari Payton</w:t>
      </w:r>
    </w:p>
    <w:p w:rsidR="00E70797" w:rsidRPr="009470D5" w:rsidRDefault="00E70797" w:rsidP="009470D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33"/>
          <w:szCs w:val="33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APPROVE AGENDA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Default="009470D5" w:rsidP="009470D5">
      <w:pPr>
        <w:numPr>
          <w:ilvl w:val="0"/>
          <w:numId w:val="5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38" w:hanging="35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Approval of Agenda by the Board of Aldermen</w:t>
      </w:r>
    </w:p>
    <w:p w:rsidR="00E70797" w:rsidRPr="00E70797" w:rsidRDefault="00E70797" w:rsidP="00E70797">
      <w:p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</w:p>
    <w:p w:rsidR="00E70797" w:rsidRPr="009470D5" w:rsidRDefault="00E70797" w:rsidP="00E70797">
      <w:p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</w:p>
    <w:p w:rsidR="009470D5" w:rsidRPr="009470D5" w:rsidRDefault="009470D5" w:rsidP="00E70797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APPROVE MINUTES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Pr="009470D5" w:rsidRDefault="009470D5" w:rsidP="009470D5">
      <w:pPr>
        <w:numPr>
          <w:ilvl w:val="0"/>
          <w:numId w:val="5"/>
        </w:num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9" w:hanging="35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Approve the Meeting Minutes from</w:t>
      </w:r>
      <w:r w:rsidR="006F6208">
        <w:rPr>
          <w:rFonts w:ascii="Times New Roman" w:hAnsi="Times New Roman" w:cs="Times New Roman"/>
        </w:rPr>
        <w:t xml:space="preserve"> the following Meetings</w:t>
      </w:r>
      <w:r w:rsidR="006E00EB">
        <w:rPr>
          <w:rFonts w:ascii="Times New Roman" w:hAnsi="Times New Roman" w:cs="Times New Roman"/>
        </w:rPr>
        <w:t xml:space="preserve"> November 13</w:t>
      </w:r>
      <w:r w:rsidR="00EC534D">
        <w:rPr>
          <w:rFonts w:ascii="Times New Roman" w:hAnsi="Times New Roman" w:cs="Times New Roman"/>
        </w:rPr>
        <w:t>,2023.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</w:rPr>
      </w:pPr>
    </w:p>
    <w:p w:rsidR="009470D5" w:rsidRPr="009470D5" w:rsidRDefault="009470D5" w:rsidP="006E00EB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</w:rPr>
        <w:t>O</w:t>
      </w:r>
      <w:r w:rsidRPr="009470D5">
        <w:rPr>
          <w:rFonts w:ascii="Times New Roman" w:hAnsi="Times New Roman" w:cs="Times New Roman"/>
          <w:b/>
          <w:bCs/>
          <w:u w:val="single"/>
        </w:rPr>
        <w:t>PEN FORUM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00A17" w:rsidRDefault="009470D5" w:rsidP="007A5232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 w:right="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All citizens wishing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to address the Board of Alderman will be given an opportunity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 xml:space="preserve">to do so at this time. </w:t>
      </w:r>
      <w:r w:rsidR="009B091F">
        <w:rPr>
          <w:rFonts w:ascii="Times New Roman" w:hAnsi="Times New Roman" w:cs="Times New Roman"/>
        </w:rPr>
        <w:t>L</w:t>
      </w:r>
      <w:r w:rsidRPr="009470D5">
        <w:rPr>
          <w:rFonts w:ascii="Times New Roman" w:hAnsi="Times New Roman" w:cs="Times New Roman"/>
        </w:rPr>
        <w:t>imit your remarks to no more than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five (5) minutes. Any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item</w:t>
      </w:r>
      <w:r w:rsidRPr="009470D5">
        <w:rPr>
          <w:rFonts w:ascii="Times New Roman" w:hAnsi="Times New Roman" w:cs="Times New Roman"/>
          <w:spacing w:val="-2"/>
        </w:rPr>
        <w:t xml:space="preserve"> </w:t>
      </w:r>
      <w:r w:rsidRPr="009470D5">
        <w:rPr>
          <w:rFonts w:ascii="Times New Roman" w:hAnsi="Times New Roman" w:cs="Times New Roman"/>
        </w:rPr>
        <w:t>presented,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that requires action, will be take</w:t>
      </w:r>
      <w:r w:rsidR="009B091F">
        <w:rPr>
          <w:rFonts w:ascii="Times New Roman" w:hAnsi="Times New Roman" w:cs="Times New Roman"/>
        </w:rPr>
        <w:t>n into</w:t>
      </w:r>
      <w:r w:rsidRPr="009470D5">
        <w:rPr>
          <w:rFonts w:ascii="Times New Roman" w:hAnsi="Times New Roman" w:cs="Times New Roman"/>
        </w:rPr>
        <w:t xml:space="preserve"> consideration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and placed as an agenda item</w:t>
      </w:r>
      <w:r w:rsidRPr="009470D5">
        <w:rPr>
          <w:rFonts w:ascii="Times New Roman" w:hAnsi="Times New Roman" w:cs="Times New Roman"/>
          <w:spacing w:val="-2"/>
        </w:rPr>
        <w:t xml:space="preserve"> </w:t>
      </w:r>
      <w:r w:rsidRPr="009470D5">
        <w:rPr>
          <w:rFonts w:ascii="Times New Roman" w:hAnsi="Times New Roman" w:cs="Times New Roman"/>
        </w:rPr>
        <w:t>to be resolved, if possible,</w:t>
      </w:r>
      <w:r w:rsidRPr="009470D5">
        <w:rPr>
          <w:rFonts w:ascii="Times New Roman" w:hAnsi="Times New Roman" w:cs="Times New Roman"/>
          <w:spacing w:val="-1"/>
        </w:rPr>
        <w:t xml:space="preserve"> </w:t>
      </w:r>
      <w:r w:rsidRPr="009470D5">
        <w:rPr>
          <w:rFonts w:ascii="Times New Roman" w:hAnsi="Times New Roman" w:cs="Times New Roman"/>
        </w:rPr>
        <w:t>at the next council meeting.</w:t>
      </w:r>
    </w:p>
    <w:p w:rsidR="006F6208" w:rsidRDefault="006F6208" w:rsidP="009470D5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 w:right="120"/>
        <w:rPr>
          <w:rFonts w:ascii="Times New Roman" w:hAnsi="Times New Roman" w:cs="Times New Roman"/>
        </w:rPr>
      </w:pPr>
    </w:p>
    <w:p w:rsidR="006F6208" w:rsidRDefault="006F6208" w:rsidP="006E00E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208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C534D" w:rsidRPr="006E00EB" w:rsidRDefault="00EC534D" w:rsidP="00EC534D">
      <w:pPr>
        <w:pStyle w:val="ListParagraph"/>
        <w:numPr>
          <w:ilvl w:val="0"/>
          <w:numId w:val="9"/>
        </w:numPr>
        <w:kinsoku w:val="0"/>
        <w:overflowPunct w:val="0"/>
        <w:spacing w:before="52"/>
        <w:ind w:right="120"/>
        <w:rPr>
          <w:b/>
          <w:u w:val="single"/>
        </w:rPr>
      </w:pPr>
      <w:r>
        <w:t xml:space="preserve">Dwayne Holley of Premier Fire &amp; Safety </w:t>
      </w:r>
    </w:p>
    <w:p w:rsidR="006E00EB" w:rsidRPr="006E00EB" w:rsidRDefault="006E00EB" w:rsidP="006E00EB">
      <w:pPr>
        <w:pStyle w:val="ListParagraph"/>
        <w:kinsoku w:val="0"/>
        <w:overflowPunct w:val="0"/>
        <w:spacing w:before="52"/>
        <w:ind w:right="120" w:firstLine="0"/>
        <w:rPr>
          <w:b/>
          <w:u w:val="single"/>
        </w:rPr>
      </w:pPr>
    </w:p>
    <w:p w:rsidR="006F6208" w:rsidRDefault="006F6208" w:rsidP="006E00EB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:rsidR="007A5232" w:rsidRDefault="007A5232" w:rsidP="007A5232">
      <w:pPr>
        <w:kinsoku w:val="0"/>
        <w:overflowPunct w:val="0"/>
        <w:spacing w:before="52"/>
        <w:ind w:right="120"/>
      </w:pPr>
    </w:p>
    <w:p w:rsidR="007A5232" w:rsidRPr="007A5232" w:rsidRDefault="007A5232" w:rsidP="007A5232">
      <w:pPr>
        <w:kinsoku w:val="0"/>
        <w:overflowPunct w:val="0"/>
        <w:spacing w:before="52"/>
        <w:ind w:right="120"/>
      </w:pPr>
      <w:r w:rsidRPr="007A5232">
        <w:rPr>
          <w:rFonts w:ascii="Times New Roman" w:hAnsi="Times New Roman" w:cs="Times New Roman"/>
          <w:b/>
          <w:sz w:val="24"/>
          <w:szCs w:val="24"/>
          <w:u w:val="single"/>
        </w:rPr>
        <w:t>Ordinances, Resolutions &amp; Bills:</w:t>
      </w:r>
    </w:p>
    <w:p w:rsidR="006F6208" w:rsidRPr="006F6208" w:rsidRDefault="006F6208" w:rsidP="009470D5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120" w:right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34D" w:rsidRDefault="007A5232" w:rsidP="007A5232">
      <w:p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9470D5" w:rsidRPr="009470D5" w:rsidRDefault="009470D5" w:rsidP="007A5232">
      <w:pPr>
        <w:tabs>
          <w:tab w:val="left" w:pos="839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REPORTS OF CITY OFFICERS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  <w:gridCol w:w="3000"/>
      </w:tblGrid>
      <w:tr w:rsidR="009470D5" w:rsidRPr="009470D5">
        <w:trPr>
          <w:trHeight w:val="249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E70797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 xml:space="preserve">Chief of Police 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22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Water Superintendent</w:t>
            </w:r>
          </w:p>
        </w:tc>
      </w:tr>
      <w:tr w:rsidR="009470D5" w:rsidRPr="009470D5">
        <w:trPr>
          <w:trHeight w:val="253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Court Clerk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22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Wastewater Superintendent</w:t>
            </w:r>
          </w:p>
        </w:tc>
      </w:tr>
      <w:tr w:rsidR="009470D5" w:rsidRPr="009470D5">
        <w:trPr>
          <w:trHeight w:val="253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City Clerk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33" w:lineRule="exact"/>
              <w:ind w:left="522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Streets &amp; Animal Control</w:t>
            </w:r>
          </w:p>
        </w:tc>
      </w:tr>
      <w:tr w:rsidR="009470D5" w:rsidRPr="009470D5">
        <w:trPr>
          <w:trHeight w:val="249"/>
        </w:trPr>
        <w:tc>
          <w:tcPr>
            <w:tcW w:w="41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0"/>
              <w:rPr>
                <w:rFonts w:ascii="Times New Roman" w:hAnsi="Times New Roman" w:cs="Times New Roman"/>
              </w:rPr>
            </w:pPr>
            <w:r w:rsidRPr="009470D5">
              <w:rPr>
                <w:rFonts w:ascii="Times New Roman" w:hAnsi="Times New Roman" w:cs="Times New Roman"/>
              </w:rPr>
              <w:t>City Collector</w:t>
            </w:r>
          </w:p>
        </w:tc>
        <w:tc>
          <w:tcPr>
            <w:tcW w:w="300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9470D5" w:rsidRPr="009470D5" w:rsidRDefault="009470D5" w:rsidP="009470D5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522"/>
              <w:rPr>
                <w:rFonts w:ascii="Times New Roman" w:hAnsi="Times New Roman" w:cs="Times New Roman"/>
                <w:spacing w:val="-2"/>
              </w:rPr>
            </w:pPr>
            <w:r w:rsidRPr="009470D5">
              <w:rPr>
                <w:rFonts w:ascii="Times New Roman" w:hAnsi="Times New Roman" w:cs="Times New Roman"/>
                <w:spacing w:val="-2"/>
              </w:rPr>
              <w:t>Treasurer</w:t>
            </w:r>
          </w:p>
        </w:tc>
      </w:tr>
    </w:tbl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t>MAYOR/BOARD REPORTS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Pr="009470D5" w:rsidRDefault="009470D5" w:rsidP="009470D5">
      <w:pPr>
        <w:numPr>
          <w:ilvl w:val="0"/>
          <w:numId w:val="1"/>
        </w:numPr>
        <w:tabs>
          <w:tab w:val="left" w:pos="1609"/>
        </w:tabs>
        <w:kinsoku w:val="0"/>
        <w:overflowPunct w:val="0"/>
        <w:autoSpaceDE w:val="0"/>
        <w:autoSpaceDN w:val="0"/>
        <w:adjustRightInd w:val="0"/>
        <w:spacing w:before="1" w:after="0" w:line="269" w:lineRule="exact"/>
        <w:ind w:left="1609" w:hanging="112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Mayor Amy Thomlinson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614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14" w:hanging="1134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Board President Brandon Poindexter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600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00" w:hanging="1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Alderman Michael Badley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600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00" w:hanging="1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Alderman Dayton Wicker</w:t>
      </w:r>
    </w:p>
    <w:p w:rsidR="009470D5" w:rsidRPr="009470D5" w:rsidRDefault="009470D5" w:rsidP="009470D5">
      <w:pPr>
        <w:numPr>
          <w:ilvl w:val="0"/>
          <w:numId w:val="1"/>
        </w:numPr>
        <w:tabs>
          <w:tab w:val="left" w:pos="1605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605" w:hanging="1125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Treasurer Prescott Thomlinson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0EB" w:rsidRDefault="006E00EB" w:rsidP="009470D5">
      <w:pPr>
        <w:kinsoku w:val="0"/>
        <w:overflowPunct w:val="0"/>
        <w:autoSpaceDE w:val="0"/>
        <w:autoSpaceDN w:val="0"/>
        <w:adjustRightInd w:val="0"/>
        <w:spacing w:before="212" w:after="0" w:line="240" w:lineRule="auto"/>
        <w:ind w:left="120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212" w:after="0" w:line="240" w:lineRule="auto"/>
        <w:ind w:left="120"/>
        <w:outlineLvl w:val="0"/>
        <w:rPr>
          <w:rFonts w:ascii="Times New Roman" w:hAnsi="Times New Roman" w:cs="Times New Roman"/>
          <w:b/>
          <w:bCs/>
        </w:rPr>
      </w:pPr>
      <w:r w:rsidRPr="009470D5">
        <w:rPr>
          <w:rFonts w:ascii="Times New Roman" w:hAnsi="Times New Roman" w:cs="Times New Roman"/>
          <w:b/>
          <w:bCs/>
          <w:u w:val="single"/>
        </w:rPr>
        <w:lastRenderedPageBreak/>
        <w:t>REPORTS OF CITY COMMITTEES</w:t>
      </w:r>
      <w:r w:rsidRPr="009470D5">
        <w:rPr>
          <w:rFonts w:ascii="Times New Roman" w:hAnsi="Times New Roman" w:cs="Times New Roman"/>
          <w:b/>
          <w:bCs/>
        </w:rPr>
        <w:t>: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470D5" w:rsidRPr="009470D5" w:rsidRDefault="009470D5" w:rsidP="009470D5">
      <w:pPr>
        <w:numPr>
          <w:ilvl w:val="0"/>
          <w:numId w:val="1"/>
        </w:num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before="1" w:after="0" w:line="269" w:lineRule="exact"/>
        <w:ind w:left="1558" w:hanging="107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>Planning &amp; Zoning Committee -</w:t>
      </w:r>
    </w:p>
    <w:p w:rsidR="009470D5" w:rsidRDefault="009470D5" w:rsidP="009470D5">
      <w:pPr>
        <w:numPr>
          <w:ilvl w:val="0"/>
          <w:numId w:val="1"/>
        </w:num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69" w:lineRule="exact"/>
        <w:ind w:left="1558" w:hanging="1079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</w:rPr>
        <w:t xml:space="preserve">Park Board Committee </w:t>
      </w:r>
      <w:r w:rsidR="00271272">
        <w:rPr>
          <w:rFonts w:ascii="Times New Roman" w:hAnsi="Times New Roman" w:cs="Times New Roman"/>
        </w:rPr>
        <w:t>–</w:t>
      </w:r>
    </w:p>
    <w:p w:rsidR="00271272" w:rsidRDefault="00271272" w:rsidP="00271272">
      <w:p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1272" w:rsidRDefault="00271272" w:rsidP="00271272">
      <w:pPr>
        <w:tabs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</w:rPr>
      </w:pPr>
    </w:p>
    <w:p w:rsidR="009470D5" w:rsidRPr="009470D5" w:rsidRDefault="00271272" w:rsidP="00EC534D">
      <w:pPr>
        <w:rPr>
          <w:rFonts w:ascii="Times New Roman" w:hAnsi="Times New Roman" w:cs="Times New Roman"/>
          <w:sz w:val="21"/>
          <w:szCs w:val="21"/>
        </w:rPr>
      </w:pPr>
      <w:r>
        <w:rPr>
          <w:b/>
        </w:rPr>
        <w:t xml:space="preserve">  </w:t>
      </w:r>
    </w:p>
    <w:p w:rsidR="00E70797" w:rsidRDefault="009470D5" w:rsidP="009470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 w:rsidRPr="009470D5">
        <w:rPr>
          <w:rFonts w:ascii="Times New Roman" w:hAnsi="Times New Roman" w:cs="Times New Roman"/>
          <w:b/>
          <w:bCs/>
          <w:u w:val="single"/>
        </w:rPr>
        <w:t>FINANCIAL STATEMENT &amp; BILLS PAYABLE</w:t>
      </w:r>
      <w:r w:rsidRPr="009470D5">
        <w:rPr>
          <w:rFonts w:ascii="Times New Roman" w:hAnsi="Times New Roman" w:cs="Times New Roman"/>
          <w:b/>
          <w:bCs/>
        </w:rPr>
        <w:t xml:space="preserve">: </w:t>
      </w:r>
      <w:r w:rsidRPr="009470D5">
        <w:rPr>
          <w:rFonts w:ascii="Times New Roman" w:hAnsi="Times New Roman" w:cs="Times New Roman"/>
        </w:rPr>
        <w:t>Approve paying the bills, listed and unlisted</w:t>
      </w:r>
    </w:p>
    <w:p w:rsidR="00E70797" w:rsidRDefault="00E70797" w:rsidP="009470D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</w:p>
    <w:p w:rsidR="00EE5612" w:rsidRPr="009470D5" w:rsidRDefault="00EE5612" w:rsidP="00E7079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u w:val="single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outlineLvl w:val="0"/>
        <w:rPr>
          <w:rFonts w:ascii="Times New Roman" w:hAnsi="Times New Roman" w:cs="Times New Roman"/>
          <w:b/>
          <w:bCs/>
          <w:spacing w:val="-2"/>
        </w:rPr>
      </w:pPr>
      <w:r w:rsidRPr="009470D5">
        <w:rPr>
          <w:rFonts w:ascii="Times New Roman" w:hAnsi="Times New Roman" w:cs="Times New Roman"/>
          <w:b/>
          <w:bCs/>
          <w:spacing w:val="-2"/>
          <w:u w:val="single"/>
        </w:rPr>
        <w:t>ADJOURN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719" w:hanging="720"/>
        <w:rPr>
          <w:rFonts w:ascii="Times New Roman" w:hAnsi="Times New Roman" w:cs="Times New Roman"/>
          <w:sz w:val="20"/>
          <w:szCs w:val="20"/>
        </w:rPr>
      </w:pPr>
      <w:r w:rsidRPr="009470D5">
        <w:rPr>
          <w:rFonts w:ascii="Times New Roman" w:hAnsi="Times New Roman" w:cs="Times New Roman"/>
          <w:sz w:val="20"/>
          <w:szCs w:val="20"/>
        </w:rPr>
        <w:t>The news media may obtain copies of this notice by contacting: Kari Payton, City Clerk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19" w:right="2655"/>
        <w:rPr>
          <w:rFonts w:ascii="Times New Roman" w:hAnsi="Times New Roman" w:cs="Times New Roman"/>
          <w:sz w:val="20"/>
          <w:szCs w:val="20"/>
        </w:rPr>
      </w:pPr>
      <w:r w:rsidRPr="009470D5">
        <w:rPr>
          <w:rFonts w:ascii="Times New Roman" w:hAnsi="Times New Roman" w:cs="Times New Roman"/>
          <w:sz w:val="20"/>
          <w:szCs w:val="20"/>
        </w:rPr>
        <w:t>102 E. Market Street Diamond, MO 64840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19"/>
        <w:rPr>
          <w:rFonts w:ascii="Times New Roman" w:hAnsi="Times New Roman" w:cs="Times New Roman"/>
          <w:sz w:val="20"/>
          <w:szCs w:val="20"/>
        </w:rPr>
      </w:pPr>
      <w:r w:rsidRPr="009470D5">
        <w:rPr>
          <w:rFonts w:ascii="Times New Roman" w:hAnsi="Times New Roman" w:cs="Times New Roman"/>
          <w:sz w:val="20"/>
          <w:szCs w:val="20"/>
        </w:rPr>
        <w:t>(417) 325-4220 or Fax (417) 325-4230</w:t>
      </w:r>
    </w:p>
    <w:p w:rsidR="009470D5" w:rsidRPr="009470D5" w:rsidRDefault="009470D5" w:rsidP="009470D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0D5" w:rsidRPr="009470D5" w:rsidRDefault="006E00EB" w:rsidP="009470D5">
      <w:pPr>
        <w:kinsoku w:val="0"/>
        <w:overflowPunct w:val="0"/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Posted December 8</w:t>
      </w:r>
      <w:bookmarkStart w:id="0" w:name="_GoBack"/>
      <w:bookmarkEnd w:id="0"/>
      <w:r w:rsidR="009470D5" w:rsidRPr="009470D5">
        <w:rPr>
          <w:rFonts w:ascii="Times New Roman" w:hAnsi="Times New Roman" w:cs="Times New Roman"/>
          <w:b/>
          <w:bCs/>
          <w:sz w:val="18"/>
          <w:szCs w:val="18"/>
        </w:rPr>
        <w:t>, 2023 1</w:t>
      </w:r>
      <w:r w:rsidR="006F6208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9470D5" w:rsidRPr="009470D5">
        <w:rPr>
          <w:rFonts w:ascii="Times New Roman" w:hAnsi="Times New Roman" w:cs="Times New Roman"/>
          <w:b/>
          <w:bCs/>
          <w:sz w:val="18"/>
          <w:szCs w:val="18"/>
        </w:rPr>
        <w:t>:00 p</w:t>
      </w:r>
      <w:r w:rsidR="00EE5612">
        <w:rPr>
          <w:rFonts w:ascii="Times New Roman" w:hAnsi="Times New Roman" w:cs="Times New Roman"/>
          <w:b/>
          <w:bCs/>
          <w:sz w:val="18"/>
          <w:szCs w:val="18"/>
        </w:rPr>
        <w:t>m</w:t>
      </w:r>
    </w:p>
    <w:p w:rsidR="00BA6597" w:rsidRDefault="00BA6597"/>
    <w:sectPr w:rsidR="00BA6597" w:rsidSect="00EF33BF">
      <w:type w:val="continuous"/>
      <w:pgSz w:w="12240" w:h="15840"/>
      <w:pgMar w:top="640" w:right="172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2" w:hanging="361"/>
      </w:pPr>
    </w:lvl>
    <w:lvl w:ilvl="2">
      <w:numFmt w:val="bullet"/>
      <w:lvlText w:val="•"/>
      <w:lvlJc w:val="left"/>
      <w:pPr>
        <w:ind w:left="2584" w:hanging="361"/>
      </w:pPr>
    </w:lvl>
    <w:lvl w:ilvl="3">
      <w:numFmt w:val="bullet"/>
      <w:lvlText w:val="•"/>
      <w:lvlJc w:val="left"/>
      <w:pPr>
        <w:ind w:left="345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2" w:hanging="361"/>
      </w:pPr>
    </w:lvl>
    <w:lvl w:ilvl="7">
      <w:numFmt w:val="bullet"/>
      <w:lvlText w:val="•"/>
      <w:lvlJc w:val="left"/>
      <w:pPr>
        <w:ind w:left="6944" w:hanging="361"/>
      </w:pPr>
    </w:lvl>
    <w:lvl w:ilvl="8">
      <w:numFmt w:val="bullet"/>
      <w:lvlText w:val="•"/>
      <w:lvlJc w:val="left"/>
      <w:pPr>
        <w:ind w:left="7816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2" w:hanging="361"/>
      </w:pPr>
    </w:lvl>
    <w:lvl w:ilvl="2">
      <w:numFmt w:val="bullet"/>
      <w:lvlText w:val="•"/>
      <w:lvlJc w:val="left"/>
      <w:pPr>
        <w:ind w:left="2584" w:hanging="361"/>
      </w:pPr>
    </w:lvl>
    <w:lvl w:ilvl="3">
      <w:numFmt w:val="bullet"/>
      <w:lvlText w:val="•"/>
      <w:lvlJc w:val="left"/>
      <w:pPr>
        <w:ind w:left="345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2" w:hanging="361"/>
      </w:pPr>
    </w:lvl>
    <w:lvl w:ilvl="7">
      <w:numFmt w:val="bullet"/>
      <w:lvlText w:val="•"/>
      <w:lvlJc w:val="left"/>
      <w:pPr>
        <w:ind w:left="6944" w:hanging="361"/>
      </w:pPr>
    </w:lvl>
    <w:lvl w:ilvl="8">
      <w:numFmt w:val="bullet"/>
      <w:lvlText w:val="•"/>
      <w:lvlJc w:val="left"/>
      <w:pPr>
        <w:ind w:left="7816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40" w:hanging="36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2" w:hanging="361"/>
      </w:pPr>
    </w:lvl>
    <w:lvl w:ilvl="2">
      <w:numFmt w:val="bullet"/>
      <w:lvlText w:val="•"/>
      <w:lvlJc w:val="left"/>
      <w:pPr>
        <w:ind w:left="2584" w:hanging="361"/>
      </w:pPr>
    </w:lvl>
    <w:lvl w:ilvl="3">
      <w:numFmt w:val="bullet"/>
      <w:lvlText w:val="•"/>
      <w:lvlJc w:val="left"/>
      <w:pPr>
        <w:ind w:left="3456" w:hanging="361"/>
      </w:pPr>
    </w:lvl>
    <w:lvl w:ilvl="4">
      <w:numFmt w:val="bullet"/>
      <w:lvlText w:val="•"/>
      <w:lvlJc w:val="left"/>
      <w:pPr>
        <w:ind w:left="4328" w:hanging="361"/>
      </w:pPr>
    </w:lvl>
    <w:lvl w:ilvl="5">
      <w:numFmt w:val="bullet"/>
      <w:lvlText w:val="•"/>
      <w:lvlJc w:val="left"/>
      <w:pPr>
        <w:ind w:left="5200" w:hanging="361"/>
      </w:pPr>
    </w:lvl>
    <w:lvl w:ilvl="6">
      <w:numFmt w:val="bullet"/>
      <w:lvlText w:val="•"/>
      <w:lvlJc w:val="left"/>
      <w:pPr>
        <w:ind w:left="6072" w:hanging="361"/>
      </w:pPr>
    </w:lvl>
    <w:lvl w:ilvl="7">
      <w:numFmt w:val="bullet"/>
      <w:lvlText w:val="•"/>
      <w:lvlJc w:val="left"/>
      <w:pPr>
        <w:ind w:left="6944" w:hanging="361"/>
      </w:pPr>
    </w:lvl>
    <w:lvl w:ilvl="8">
      <w:numFmt w:val="bullet"/>
      <w:lvlText w:val="•"/>
      <w:lvlJc w:val="left"/>
      <w:pPr>
        <w:ind w:left="7816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583" w:hanging="103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78" w:hanging="103"/>
      </w:pPr>
    </w:lvl>
    <w:lvl w:ilvl="2">
      <w:numFmt w:val="bullet"/>
      <w:lvlText w:val="•"/>
      <w:lvlJc w:val="left"/>
      <w:pPr>
        <w:ind w:left="2376" w:hanging="103"/>
      </w:pPr>
    </w:lvl>
    <w:lvl w:ilvl="3">
      <w:numFmt w:val="bullet"/>
      <w:lvlText w:val="•"/>
      <w:lvlJc w:val="left"/>
      <w:pPr>
        <w:ind w:left="3274" w:hanging="103"/>
      </w:pPr>
    </w:lvl>
    <w:lvl w:ilvl="4">
      <w:numFmt w:val="bullet"/>
      <w:lvlText w:val="•"/>
      <w:lvlJc w:val="left"/>
      <w:pPr>
        <w:ind w:left="4172" w:hanging="103"/>
      </w:pPr>
    </w:lvl>
    <w:lvl w:ilvl="5">
      <w:numFmt w:val="bullet"/>
      <w:lvlText w:val="•"/>
      <w:lvlJc w:val="left"/>
      <w:pPr>
        <w:ind w:left="5070" w:hanging="103"/>
      </w:pPr>
    </w:lvl>
    <w:lvl w:ilvl="6">
      <w:numFmt w:val="bullet"/>
      <w:lvlText w:val="•"/>
      <w:lvlJc w:val="left"/>
      <w:pPr>
        <w:ind w:left="5968" w:hanging="103"/>
      </w:pPr>
    </w:lvl>
    <w:lvl w:ilvl="7">
      <w:numFmt w:val="bullet"/>
      <w:lvlText w:val="•"/>
      <w:lvlJc w:val="left"/>
      <w:pPr>
        <w:ind w:left="6866" w:hanging="103"/>
      </w:pPr>
    </w:lvl>
    <w:lvl w:ilvl="8">
      <w:numFmt w:val="bullet"/>
      <w:lvlText w:val="•"/>
      <w:lvlJc w:val="left"/>
      <w:pPr>
        <w:ind w:left="7764" w:hanging="10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610" w:hanging="1131"/>
      </w:pPr>
      <w:rPr>
        <w:rFonts w:ascii="Symbol" w:hAnsi="Symbol" w:cs="Symbol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2414" w:hanging="1131"/>
      </w:pPr>
    </w:lvl>
    <w:lvl w:ilvl="2">
      <w:numFmt w:val="bullet"/>
      <w:lvlText w:val="•"/>
      <w:lvlJc w:val="left"/>
      <w:pPr>
        <w:ind w:left="3208" w:hanging="1131"/>
      </w:pPr>
    </w:lvl>
    <w:lvl w:ilvl="3">
      <w:numFmt w:val="bullet"/>
      <w:lvlText w:val="•"/>
      <w:lvlJc w:val="left"/>
      <w:pPr>
        <w:ind w:left="4002" w:hanging="1131"/>
      </w:pPr>
    </w:lvl>
    <w:lvl w:ilvl="4">
      <w:numFmt w:val="bullet"/>
      <w:lvlText w:val="•"/>
      <w:lvlJc w:val="left"/>
      <w:pPr>
        <w:ind w:left="4796" w:hanging="1131"/>
      </w:pPr>
    </w:lvl>
    <w:lvl w:ilvl="5">
      <w:numFmt w:val="bullet"/>
      <w:lvlText w:val="•"/>
      <w:lvlJc w:val="left"/>
      <w:pPr>
        <w:ind w:left="5590" w:hanging="1131"/>
      </w:pPr>
    </w:lvl>
    <w:lvl w:ilvl="6">
      <w:numFmt w:val="bullet"/>
      <w:lvlText w:val="•"/>
      <w:lvlJc w:val="left"/>
      <w:pPr>
        <w:ind w:left="6384" w:hanging="1131"/>
      </w:pPr>
    </w:lvl>
    <w:lvl w:ilvl="7">
      <w:numFmt w:val="bullet"/>
      <w:lvlText w:val="•"/>
      <w:lvlJc w:val="left"/>
      <w:pPr>
        <w:ind w:left="7178" w:hanging="1131"/>
      </w:pPr>
    </w:lvl>
    <w:lvl w:ilvl="8">
      <w:numFmt w:val="bullet"/>
      <w:lvlText w:val="•"/>
      <w:lvlJc w:val="left"/>
      <w:pPr>
        <w:ind w:left="7972" w:hanging="1131"/>
      </w:pPr>
    </w:lvl>
  </w:abstractNum>
  <w:abstractNum w:abstractNumId="5" w15:restartNumberingAfterBreak="0">
    <w:nsid w:val="02FF24D0"/>
    <w:multiLevelType w:val="hybridMultilevel"/>
    <w:tmpl w:val="E7BA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A6487"/>
    <w:multiLevelType w:val="hybridMultilevel"/>
    <w:tmpl w:val="C928A0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40302C7"/>
    <w:multiLevelType w:val="hybridMultilevel"/>
    <w:tmpl w:val="7BCA87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0E17415"/>
    <w:multiLevelType w:val="hybridMultilevel"/>
    <w:tmpl w:val="31CC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91B5A"/>
    <w:multiLevelType w:val="hybridMultilevel"/>
    <w:tmpl w:val="FCA6FDB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AA3248B"/>
    <w:multiLevelType w:val="hybridMultilevel"/>
    <w:tmpl w:val="4AC2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116C8"/>
    <w:multiLevelType w:val="hybridMultilevel"/>
    <w:tmpl w:val="E404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D5"/>
    <w:rsid w:val="00271272"/>
    <w:rsid w:val="00485415"/>
    <w:rsid w:val="005069C4"/>
    <w:rsid w:val="006E00EB"/>
    <w:rsid w:val="006F6208"/>
    <w:rsid w:val="007A5232"/>
    <w:rsid w:val="007D4B54"/>
    <w:rsid w:val="008C3C28"/>
    <w:rsid w:val="009470D5"/>
    <w:rsid w:val="009B091F"/>
    <w:rsid w:val="009C2A85"/>
    <w:rsid w:val="00B00A17"/>
    <w:rsid w:val="00B0288E"/>
    <w:rsid w:val="00BA6597"/>
    <w:rsid w:val="00C30091"/>
    <w:rsid w:val="00CC762D"/>
    <w:rsid w:val="00E70797"/>
    <w:rsid w:val="00EC534D"/>
    <w:rsid w:val="00EE5612"/>
    <w:rsid w:val="00F0049D"/>
    <w:rsid w:val="00F03F14"/>
    <w:rsid w:val="00F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BB6F"/>
  <w15:chartTrackingRefBased/>
  <w15:docId w15:val="{509D44F1-250D-4FA1-A93D-293D5C7E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470D5"/>
    <w:pPr>
      <w:autoSpaceDE w:val="0"/>
      <w:autoSpaceDN w:val="0"/>
      <w:adjustRightInd w:val="0"/>
      <w:spacing w:after="0" w:line="240" w:lineRule="auto"/>
      <w:ind w:left="120"/>
      <w:outlineLvl w:val="0"/>
    </w:pPr>
    <w:rPr>
      <w:rFonts w:ascii="Times New Roman" w:hAnsi="Times New Roman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470D5"/>
    <w:pPr>
      <w:autoSpaceDE w:val="0"/>
      <w:autoSpaceDN w:val="0"/>
      <w:adjustRightInd w:val="0"/>
      <w:spacing w:after="0" w:line="240" w:lineRule="auto"/>
      <w:ind w:left="120" w:right="1513"/>
      <w:jc w:val="center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0D5"/>
    <w:rPr>
      <w:rFonts w:ascii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470D5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47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470D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9470D5"/>
    <w:pPr>
      <w:autoSpaceDE w:val="0"/>
      <w:autoSpaceDN w:val="0"/>
      <w:adjustRightInd w:val="0"/>
      <w:spacing w:after="0" w:line="240" w:lineRule="auto"/>
      <w:ind w:left="840" w:hanging="361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70D5"/>
    <w:pPr>
      <w:autoSpaceDE w:val="0"/>
      <w:autoSpaceDN w:val="0"/>
      <w:adjustRightInd w:val="0"/>
      <w:spacing w:after="0" w:line="229" w:lineRule="exact"/>
      <w:ind w:left="5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Loyd</dc:creator>
  <cp:keywords/>
  <dc:description/>
  <cp:lastModifiedBy>Shelley Loyd</cp:lastModifiedBy>
  <cp:revision>3</cp:revision>
  <cp:lastPrinted>2023-09-29T14:28:00Z</cp:lastPrinted>
  <dcterms:created xsi:type="dcterms:W3CDTF">2023-12-05T13:23:00Z</dcterms:created>
  <dcterms:modified xsi:type="dcterms:W3CDTF">2023-12-05T13:26:00Z</dcterms:modified>
</cp:coreProperties>
</file>