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1" w:after="0" w:line="253" w:lineRule="exact"/>
        <w:ind w:left="2270" w:right="1513"/>
        <w:jc w:val="center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TENTATIVE AGENDA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2273" w:right="1513"/>
        <w:jc w:val="center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CITY OF DIAMOND BOARD OF ALDERMEN MEETING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2273" w:right="1513"/>
        <w:jc w:val="center"/>
        <w:outlineLvl w:val="1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To be held at City Hall at 102 East Market Street</w:t>
      </w:r>
    </w:p>
    <w:p w:rsidR="009470D5" w:rsidRPr="009470D5" w:rsidRDefault="006F6208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71" w:right="151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October 9</w:t>
      </w:r>
      <w:r w:rsidR="009470D5" w:rsidRPr="009470D5">
        <w:rPr>
          <w:rFonts w:ascii="Times New Roman" w:hAnsi="Times New Roman" w:cs="Times New Roman"/>
          <w:b/>
          <w:bCs/>
        </w:rPr>
        <w:t xml:space="preserve">, 2023 </w:t>
      </w:r>
      <w:r>
        <w:rPr>
          <w:rFonts w:ascii="Times New Roman" w:hAnsi="Times New Roman" w:cs="Times New Roman"/>
          <w:b/>
          <w:bCs/>
        </w:rPr>
        <w:t>6:00</w:t>
      </w:r>
      <w:r w:rsidR="009470D5" w:rsidRPr="009470D5">
        <w:rPr>
          <w:rFonts w:ascii="Times New Roman" w:hAnsi="Times New Roman" w:cs="Times New Roman"/>
          <w:b/>
          <w:bCs/>
        </w:rPr>
        <w:t xml:space="preserve"> P.M.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2" w:after="0" w:line="352" w:lineRule="auto"/>
        <w:ind w:left="113" w:right="4212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  <w:b/>
          <w:bCs/>
          <w:u w:val="single"/>
        </w:rPr>
        <w:t>CALL TO ORDER</w:t>
      </w:r>
      <w:r w:rsidRPr="009470D5">
        <w:rPr>
          <w:rFonts w:ascii="Times New Roman" w:hAnsi="Times New Roman" w:cs="Times New Roman"/>
          <w:b/>
          <w:bCs/>
        </w:rPr>
        <w:t xml:space="preserve">: </w:t>
      </w:r>
      <w:r w:rsidRPr="009470D5">
        <w:rPr>
          <w:rFonts w:ascii="Times New Roman" w:hAnsi="Times New Roman" w:cs="Times New Roman"/>
        </w:rPr>
        <w:t>Mayor Amy Thomlinson</w:t>
      </w:r>
      <w:r w:rsidRPr="009470D5">
        <w:rPr>
          <w:rFonts w:ascii="Times New Roman" w:hAnsi="Times New Roman" w:cs="Times New Roman"/>
          <w:spacing w:val="65"/>
        </w:rPr>
        <w:t xml:space="preserve"> </w:t>
      </w:r>
      <w:r w:rsidRPr="009470D5">
        <w:rPr>
          <w:rFonts w:ascii="Times New Roman" w:hAnsi="Times New Roman" w:cs="Times New Roman"/>
          <w:b/>
          <w:bCs/>
          <w:u w:val="single"/>
        </w:rPr>
        <w:t>OPENING PRAYER</w:t>
      </w:r>
      <w:r w:rsidRPr="009470D5">
        <w:rPr>
          <w:rFonts w:ascii="Times New Roman" w:hAnsi="Times New Roman" w:cs="Times New Roman"/>
          <w:b/>
          <w:bCs/>
        </w:rPr>
        <w:t>:</w:t>
      </w:r>
      <w:r w:rsidRPr="009470D5">
        <w:rPr>
          <w:rFonts w:ascii="Times New Roman" w:hAnsi="Times New Roman" w:cs="Times New Roman"/>
          <w:b/>
          <w:bCs/>
          <w:spacing w:val="80"/>
        </w:rPr>
        <w:t xml:space="preserve">  </w:t>
      </w:r>
      <w:r w:rsidRPr="009470D5">
        <w:rPr>
          <w:rFonts w:ascii="Times New Roman" w:hAnsi="Times New Roman" w:cs="Times New Roman"/>
        </w:rPr>
        <w:t xml:space="preserve">President </w:t>
      </w:r>
      <w:r w:rsidR="00B0288E">
        <w:rPr>
          <w:rFonts w:ascii="Times New Roman" w:hAnsi="Times New Roman" w:cs="Times New Roman"/>
        </w:rPr>
        <w:t>Brandon Poindexter</w:t>
      </w:r>
      <w:bookmarkStart w:id="0" w:name="_GoBack"/>
      <w:bookmarkEnd w:id="0"/>
      <w:r w:rsidRPr="009470D5">
        <w:rPr>
          <w:rFonts w:ascii="Times New Roman" w:hAnsi="Times New Roman" w:cs="Times New Roman"/>
        </w:rPr>
        <w:t xml:space="preserve"> </w:t>
      </w:r>
      <w:r w:rsidRPr="009470D5">
        <w:rPr>
          <w:rFonts w:ascii="Times New Roman" w:hAnsi="Times New Roman" w:cs="Times New Roman"/>
          <w:b/>
          <w:bCs/>
          <w:u w:val="single"/>
        </w:rPr>
        <w:t>PLEDGE OF ALLIEGENCE:</w:t>
      </w:r>
      <w:r w:rsidRPr="009470D5">
        <w:rPr>
          <w:rFonts w:ascii="Times New Roman" w:hAnsi="Times New Roman" w:cs="Times New Roman"/>
          <w:b/>
          <w:bCs/>
          <w:spacing w:val="80"/>
          <w:w w:val="150"/>
          <w:u w:val="single"/>
        </w:rPr>
        <w:t xml:space="preserve"> </w:t>
      </w:r>
      <w:r w:rsidRPr="009470D5">
        <w:rPr>
          <w:rFonts w:ascii="Times New Roman" w:hAnsi="Times New Roman" w:cs="Times New Roman"/>
        </w:rPr>
        <w:t xml:space="preserve">Mayor Amy Thomlinson </w:t>
      </w:r>
      <w:r w:rsidRPr="009470D5">
        <w:rPr>
          <w:rFonts w:ascii="Times New Roman" w:hAnsi="Times New Roman" w:cs="Times New Roman"/>
          <w:b/>
          <w:bCs/>
          <w:u w:val="single"/>
        </w:rPr>
        <w:t>ROLL CALL</w:t>
      </w:r>
      <w:r w:rsidRPr="009470D5">
        <w:rPr>
          <w:rFonts w:ascii="Times New Roman" w:hAnsi="Times New Roman" w:cs="Times New Roman"/>
          <w:b/>
          <w:bCs/>
        </w:rPr>
        <w:t xml:space="preserve">: </w:t>
      </w:r>
      <w:r w:rsidRPr="009470D5">
        <w:rPr>
          <w:rFonts w:ascii="Times New Roman" w:hAnsi="Times New Roman" w:cs="Times New Roman"/>
        </w:rPr>
        <w:t>City Clerk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Kari Payton</w:t>
      </w:r>
    </w:p>
    <w:p w:rsidR="00E70797" w:rsidRPr="009470D5" w:rsidRDefault="00E70797" w:rsidP="009470D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33"/>
          <w:szCs w:val="33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APPROVE AGENDA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Default="009470D5" w:rsidP="009470D5">
      <w:pPr>
        <w:numPr>
          <w:ilvl w:val="0"/>
          <w:numId w:val="5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8" w:hanging="35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Approval of Agenda by the Board of Aldermen</w:t>
      </w:r>
    </w:p>
    <w:p w:rsidR="00E70797" w:rsidRPr="00E70797" w:rsidRDefault="00E70797" w:rsidP="00E70797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</w:p>
    <w:p w:rsidR="00E70797" w:rsidRPr="009470D5" w:rsidRDefault="00E70797" w:rsidP="00E70797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</w:p>
    <w:p w:rsidR="009470D5" w:rsidRPr="009470D5" w:rsidRDefault="009470D5" w:rsidP="00E70797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APPROVE MINUTES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Pr="009470D5" w:rsidRDefault="009470D5" w:rsidP="009470D5">
      <w:pPr>
        <w:numPr>
          <w:ilvl w:val="0"/>
          <w:numId w:val="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 w:hanging="35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Approve the Meeting Minutes from</w:t>
      </w:r>
      <w:r w:rsidR="006F6208">
        <w:rPr>
          <w:rFonts w:ascii="Times New Roman" w:hAnsi="Times New Roman" w:cs="Times New Roman"/>
        </w:rPr>
        <w:t xml:space="preserve"> the following Meetings: August 24, 2023 and September 11, 2023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O</w:t>
      </w:r>
      <w:r w:rsidRPr="009470D5">
        <w:rPr>
          <w:rFonts w:ascii="Times New Roman" w:hAnsi="Times New Roman" w:cs="Times New Roman"/>
          <w:b/>
          <w:bCs/>
          <w:u w:val="single"/>
        </w:rPr>
        <w:t>PEN FORUM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00A17" w:rsidRDefault="009470D5" w:rsidP="007A5232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All citizens wishing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to address the Board of Alderman will be given an opportunity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 xml:space="preserve">to do so at this time. </w:t>
      </w:r>
      <w:r w:rsidR="009B091F">
        <w:rPr>
          <w:rFonts w:ascii="Times New Roman" w:hAnsi="Times New Roman" w:cs="Times New Roman"/>
        </w:rPr>
        <w:t>L</w:t>
      </w:r>
      <w:r w:rsidRPr="009470D5">
        <w:rPr>
          <w:rFonts w:ascii="Times New Roman" w:hAnsi="Times New Roman" w:cs="Times New Roman"/>
        </w:rPr>
        <w:t>imit your remarks to no more than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five (5) minutes. Any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item</w:t>
      </w:r>
      <w:r w:rsidRPr="009470D5">
        <w:rPr>
          <w:rFonts w:ascii="Times New Roman" w:hAnsi="Times New Roman" w:cs="Times New Roman"/>
          <w:spacing w:val="-2"/>
        </w:rPr>
        <w:t xml:space="preserve"> </w:t>
      </w:r>
      <w:r w:rsidRPr="009470D5">
        <w:rPr>
          <w:rFonts w:ascii="Times New Roman" w:hAnsi="Times New Roman" w:cs="Times New Roman"/>
        </w:rPr>
        <w:t>presented,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that requires action, will be take</w:t>
      </w:r>
      <w:r w:rsidR="009B091F">
        <w:rPr>
          <w:rFonts w:ascii="Times New Roman" w:hAnsi="Times New Roman" w:cs="Times New Roman"/>
        </w:rPr>
        <w:t>n into</w:t>
      </w:r>
      <w:r w:rsidRPr="009470D5">
        <w:rPr>
          <w:rFonts w:ascii="Times New Roman" w:hAnsi="Times New Roman" w:cs="Times New Roman"/>
        </w:rPr>
        <w:t xml:space="preserve"> consideration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and placed as an agenda item</w:t>
      </w:r>
      <w:r w:rsidRPr="009470D5">
        <w:rPr>
          <w:rFonts w:ascii="Times New Roman" w:hAnsi="Times New Roman" w:cs="Times New Roman"/>
          <w:spacing w:val="-2"/>
        </w:rPr>
        <w:t xml:space="preserve"> </w:t>
      </w:r>
      <w:r w:rsidRPr="009470D5">
        <w:rPr>
          <w:rFonts w:ascii="Times New Roman" w:hAnsi="Times New Roman" w:cs="Times New Roman"/>
        </w:rPr>
        <w:t>to be resolved, if possible,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at the next council meeting.</w:t>
      </w:r>
    </w:p>
    <w:p w:rsidR="006F6208" w:rsidRDefault="006F6208" w:rsidP="009470D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</w:rPr>
      </w:pPr>
    </w:p>
    <w:p w:rsidR="006F6208" w:rsidRDefault="006F6208" w:rsidP="009470D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208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F6208" w:rsidRPr="006F6208" w:rsidRDefault="006F6208" w:rsidP="006F6208">
      <w:pPr>
        <w:pStyle w:val="ListParagraph"/>
        <w:numPr>
          <w:ilvl w:val="0"/>
          <w:numId w:val="9"/>
        </w:numPr>
        <w:kinsoku w:val="0"/>
        <w:overflowPunct w:val="0"/>
        <w:spacing w:before="52"/>
        <w:ind w:right="120"/>
        <w:rPr>
          <w:b/>
          <w:u w:val="single"/>
        </w:rPr>
      </w:pPr>
      <w:r>
        <w:t>Dr. Keith White with Diamond R IV Schools</w:t>
      </w:r>
    </w:p>
    <w:p w:rsidR="006F6208" w:rsidRPr="006F6208" w:rsidRDefault="006F6208" w:rsidP="006F6208">
      <w:pPr>
        <w:pStyle w:val="ListParagraph"/>
        <w:numPr>
          <w:ilvl w:val="0"/>
          <w:numId w:val="9"/>
        </w:numPr>
        <w:kinsoku w:val="0"/>
        <w:overflowPunct w:val="0"/>
        <w:spacing w:before="52"/>
        <w:ind w:right="120"/>
        <w:rPr>
          <w:b/>
          <w:u w:val="single"/>
        </w:rPr>
      </w:pPr>
      <w:r>
        <w:t xml:space="preserve">Jon Benson with </w:t>
      </w:r>
      <w:proofErr w:type="spellStart"/>
      <w:r>
        <w:t>D.</w:t>
      </w:r>
      <w:proofErr w:type="gramStart"/>
      <w:r>
        <w:t>A.Davidson</w:t>
      </w:r>
      <w:proofErr w:type="spellEnd"/>
      <w:proofErr w:type="gramEnd"/>
    </w:p>
    <w:p w:rsidR="006F6208" w:rsidRPr="006F6208" w:rsidRDefault="006F6208" w:rsidP="006F6208">
      <w:pPr>
        <w:pStyle w:val="ListParagraph"/>
        <w:numPr>
          <w:ilvl w:val="0"/>
          <w:numId w:val="9"/>
        </w:numPr>
        <w:kinsoku w:val="0"/>
        <w:overflowPunct w:val="0"/>
        <w:spacing w:before="52"/>
        <w:ind w:right="120"/>
        <w:rPr>
          <w:b/>
          <w:u w:val="single"/>
        </w:rPr>
      </w:pPr>
      <w:r>
        <w:t>Andy Novinger with Own Engineering</w:t>
      </w:r>
    </w:p>
    <w:p w:rsidR="006F6208" w:rsidRPr="006F6208" w:rsidRDefault="006F6208" w:rsidP="006F6208">
      <w:pPr>
        <w:pStyle w:val="ListParagraph"/>
        <w:numPr>
          <w:ilvl w:val="0"/>
          <w:numId w:val="9"/>
        </w:numPr>
        <w:kinsoku w:val="0"/>
        <w:overflowPunct w:val="0"/>
        <w:spacing w:before="52"/>
        <w:ind w:right="120"/>
        <w:rPr>
          <w:b/>
          <w:u w:val="single"/>
        </w:rPr>
      </w:pPr>
      <w:r>
        <w:t>QuickBooks</w:t>
      </w:r>
    </w:p>
    <w:p w:rsidR="006F6208" w:rsidRPr="006F6208" w:rsidRDefault="006F6208" w:rsidP="006F6208">
      <w:pPr>
        <w:pStyle w:val="ListParagraph"/>
        <w:numPr>
          <w:ilvl w:val="0"/>
          <w:numId w:val="9"/>
        </w:numPr>
        <w:kinsoku w:val="0"/>
        <w:overflowPunct w:val="0"/>
        <w:spacing w:before="52"/>
        <w:ind w:right="120"/>
        <w:rPr>
          <w:b/>
          <w:u w:val="single"/>
        </w:rPr>
      </w:pPr>
      <w:r>
        <w:t xml:space="preserve">Mr. </w:t>
      </w:r>
      <w:proofErr w:type="spellStart"/>
      <w:r>
        <w:t>Albin</w:t>
      </w:r>
      <w:proofErr w:type="spellEnd"/>
      <w:r>
        <w:t xml:space="preserve"> for fireworks </w:t>
      </w:r>
    </w:p>
    <w:p w:rsidR="006F6208" w:rsidRDefault="006F6208" w:rsidP="006F6208">
      <w:pPr>
        <w:pStyle w:val="ListParagraph"/>
        <w:numPr>
          <w:ilvl w:val="0"/>
          <w:numId w:val="9"/>
        </w:numPr>
        <w:kinsoku w:val="0"/>
        <w:overflowPunct w:val="0"/>
        <w:spacing w:before="52"/>
        <w:ind w:right="120"/>
      </w:pPr>
      <w:r w:rsidRPr="006F6208">
        <w:t>Park Board</w:t>
      </w:r>
    </w:p>
    <w:p w:rsidR="006F6208" w:rsidRPr="006F6208" w:rsidRDefault="006F6208" w:rsidP="006F6208">
      <w:pPr>
        <w:kinsoku w:val="0"/>
        <w:overflowPunct w:val="0"/>
        <w:spacing w:before="52"/>
        <w:ind w:right="120"/>
        <w:rPr>
          <w:b/>
          <w:u w:val="single"/>
        </w:rPr>
      </w:pPr>
    </w:p>
    <w:p w:rsidR="006F6208" w:rsidRDefault="006F6208" w:rsidP="009470D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:rsidR="006F6208" w:rsidRDefault="006F6208" w:rsidP="006F6208">
      <w:pPr>
        <w:pStyle w:val="ListParagraph"/>
        <w:numPr>
          <w:ilvl w:val="0"/>
          <w:numId w:val="10"/>
        </w:numPr>
        <w:kinsoku w:val="0"/>
        <w:overflowPunct w:val="0"/>
        <w:spacing w:before="52"/>
        <w:ind w:right="120"/>
      </w:pPr>
      <w:r w:rsidRPr="006F6208">
        <w:t>Update on Severs Truck Wash</w:t>
      </w:r>
    </w:p>
    <w:p w:rsidR="007A5232" w:rsidRDefault="007A5232" w:rsidP="007A5232">
      <w:pPr>
        <w:kinsoku w:val="0"/>
        <w:overflowPunct w:val="0"/>
        <w:spacing w:before="52"/>
        <w:ind w:right="120"/>
      </w:pPr>
    </w:p>
    <w:p w:rsidR="007A5232" w:rsidRPr="007A5232" w:rsidRDefault="007A5232" w:rsidP="007A5232">
      <w:pPr>
        <w:kinsoku w:val="0"/>
        <w:overflowPunct w:val="0"/>
        <w:spacing w:before="52"/>
        <w:ind w:right="120"/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5232">
        <w:rPr>
          <w:rFonts w:ascii="Times New Roman" w:hAnsi="Times New Roman" w:cs="Times New Roman"/>
          <w:b/>
          <w:sz w:val="24"/>
          <w:szCs w:val="24"/>
          <w:u w:val="single"/>
        </w:rPr>
        <w:t>Ordinances, Resolutions &amp; Bills:</w:t>
      </w:r>
    </w:p>
    <w:p w:rsidR="007A5232" w:rsidRPr="00D86752" w:rsidRDefault="007A5232" w:rsidP="007A5232">
      <w:pPr>
        <w:numPr>
          <w:ilvl w:val="0"/>
          <w:numId w:val="12"/>
        </w:numPr>
        <w:suppressAutoHyphens/>
        <w:spacing w:after="0" w:line="240" w:lineRule="auto"/>
        <w:rPr>
          <w:b/>
          <w:u w:val="single"/>
        </w:rPr>
      </w:pPr>
      <w:r>
        <w:t xml:space="preserve">First </w:t>
      </w:r>
      <w:r w:rsidRPr="00DF2C9A">
        <w:t>reading of Bill No.</w:t>
      </w:r>
      <w:r>
        <w:t>10092023 Ordinance No. 506 an ordinance Amending Section 700.030, Ordinance 482, Rates for Trash Collection.</w:t>
      </w:r>
    </w:p>
    <w:p w:rsidR="007A5232" w:rsidRPr="00B00A17" w:rsidRDefault="007A5232" w:rsidP="007A5232">
      <w:pPr>
        <w:numPr>
          <w:ilvl w:val="0"/>
          <w:numId w:val="12"/>
        </w:numPr>
        <w:suppressAutoHyphens/>
        <w:spacing w:after="0" w:line="240" w:lineRule="auto"/>
        <w:rPr>
          <w:b/>
          <w:u w:val="single"/>
        </w:rPr>
      </w:pPr>
      <w:r>
        <w:t xml:space="preserve">Second </w:t>
      </w:r>
      <w:r w:rsidRPr="00DF2C9A">
        <w:t>reading of Bill No.</w:t>
      </w:r>
      <w:r w:rsidRPr="00B00A17">
        <w:t xml:space="preserve"> </w:t>
      </w:r>
      <w:r>
        <w:t>10092023 Ordinance No. 506 an ordinance Amending Section 700.030, Ordinance 482, Rates for Trash Collection.</w:t>
      </w:r>
    </w:p>
    <w:p w:rsidR="007A5232" w:rsidRDefault="007A5232" w:rsidP="007A5232">
      <w:pPr>
        <w:numPr>
          <w:ilvl w:val="0"/>
          <w:numId w:val="12"/>
        </w:numPr>
        <w:suppressAutoHyphens/>
        <w:spacing w:after="0" w:line="240" w:lineRule="auto"/>
      </w:pPr>
      <w:r>
        <w:t>First reading of Bill No.</w:t>
      </w:r>
      <w:r w:rsidRPr="00B00A17">
        <w:t>10092023 O</w:t>
      </w:r>
      <w:r>
        <w:t>rdinance No</w:t>
      </w:r>
      <w:r w:rsidRPr="00B00A17">
        <w:t xml:space="preserve">. 507 </w:t>
      </w:r>
      <w:r>
        <w:t>an Ordinance approving the Creation of a Bank Account for the FY23 Storm Siren.</w:t>
      </w:r>
    </w:p>
    <w:p w:rsidR="007A5232" w:rsidRPr="00F0049D" w:rsidRDefault="007A5232" w:rsidP="007A5232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bCs/>
          <w:color w:val="2C302F"/>
        </w:rPr>
      </w:pPr>
      <w:r>
        <w:t>Second reading of Bill No.</w:t>
      </w:r>
      <w:r w:rsidRPr="00B00A17">
        <w:t>10092023 O</w:t>
      </w:r>
      <w:r>
        <w:t>rdinance No</w:t>
      </w:r>
      <w:r w:rsidRPr="00B00A17">
        <w:t xml:space="preserve">. 507 </w:t>
      </w:r>
      <w:r>
        <w:t>an Ordinance approving the Creation of a Bank Account for the FY23 Storm Siren.</w:t>
      </w:r>
    </w:p>
    <w:p w:rsidR="007A5232" w:rsidRPr="00F0049D" w:rsidRDefault="007A5232" w:rsidP="007A5232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</w:rPr>
      </w:pPr>
      <w:r w:rsidRPr="00F0049D">
        <w:rPr>
          <w:rFonts w:cstheme="minorHAnsi"/>
          <w:bCs/>
          <w:color w:val="2C302F"/>
        </w:rPr>
        <w:lastRenderedPageBreak/>
        <w:t xml:space="preserve">First reading of Bill No.10092023 Ordinance No. 508 </w:t>
      </w:r>
      <w:r>
        <w:rPr>
          <w:rFonts w:cstheme="minorHAnsi"/>
          <w:bCs/>
          <w:color w:val="2C302F"/>
        </w:rPr>
        <w:t xml:space="preserve">an Ordinance approving the Creation of a Bank account for the </w:t>
      </w:r>
      <w:r w:rsidRPr="00F0049D">
        <w:rPr>
          <w:rFonts w:cstheme="minorHAnsi"/>
          <w:bCs/>
          <w:color w:val="2C302F"/>
        </w:rPr>
        <w:t>FY23 Police Car Construction Account.</w:t>
      </w:r>
    </w:p>
    <w:p w:rsidR="007A5232" w:rsidRPr="00F0049D" w:rsidRDefault="007A5232" w:rsidP="007A5232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</w:rPr>
      </w:pPr>
      <w:r>
        <w:rPr>
          <w:rFonts w:cstheme="minorHAnsi"/>
          <w:bCs/>
          <w:color w:val="2C302F"/>
        </w:rPr>
        <w:t>Second</w:t>
      </w:r>
      <w:r w:rsidRPr="00F0049D">
        <w:rPr>
          <w:rFonts w:cstheme="minorHAnsi"/>
          <w:bCs/>
          <w:color w:val="2C302F"/>
        </w:rPr>
        <w:t xml:space="preserve"> reading of Bill No.10092023 Ordinance No. 508 </w:t>
      </w:r>
      <w:r>
        <w:rPr>
          <w:rFonts w:cstheme="minorHAnsi"/>
          <w:bCs/>
          <w:color w:val="2C302F"/>
        </w:rPr>
        <w:t xml:space="preserve">an Ordinance approving the Creation of a Bank account for the </w:t>
      </w:r>
      <w:r w:rsidRPr="00F0049D">
        <w:rPr>
          <w:rFonts w:cstheme="minorHAnsi"/>
          <w:bCs/>
          <w:color w:val="2C302F"/>
        </w:rPr>
        <w:t>FY23 Police Car Construction Account.</w:t>
      </w:r>
    </w:p>
    <w:p w:rsidR="007A5232" w:rsidRPr="006F6208" w:rsidRDefault="007A5232" w:rsidP="007A5232">
      <w:pPr>
        <w:kinsoku w:val="0"/>
        <w:overflowPunct w:val="0"/>
        <w:spacing w:before="52"/>
        <w:ind w:right="120"/>
      </w:pPr>
    </w:p>
    <w:p w:rsidR="006F6208" w:rsidRPr="006F6208" w:rsidRDefault="006F6208" w:rsidP="009470D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0D5" w:rsidRPr="009470D5" w:rsidRDefault="007A5232" w:rsidP="007A5232">
      <w:p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9470D5" w:rsidRPr="009470D5">
        <w:rPr>
          <w:rFonts w:ascii="Times New Roman" w:hAnsi="Times New Roman" w:cs="Times New Roman"/>
          <w:b/>
          <w:bCs/>
          <w:u w:val="single"/>
        </w:rPr>
        <w:t>REPORTS OF CITY OFFICERS</w:t>
      </w:r>
      <w:r w:rsidR="009470D5"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  <w:gridCol w:w="3000"/>
      </w:tblGrid>
      <w:tr w:rsidR="009470D5" w:rsidRPr="009470D5">
        <w:trPr>
          <w:trHeight w:val="249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E70797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 xml:space="preserve">Chief of Police 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22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Water Superintendent</w:t>
            </w:r>
          </w:p>
        </w:tc>
      </w:tr>
      <w:tr w:rsidR="009470D5" w:rsidRPr="009470D5">
        <w:trPr>
          <w:trHeight w:val="253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Court Clerk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22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Wastewater Superintendent</w:t>
            </w:r>
          </w:p>
        </w:tc>
      </w:tr>
      <w:tr w:rsidR="009470D5" w:rsidRPr="009470D5">
        <w:trPr>
          <w:trHeight w:val="253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City Clerk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22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Streets &amp; Animal Control</w:t>
            </w:r>
          </w:p>
        </w:tc>
      </w:tr>
      <w:tr w:rsidR="009470D5" w:rsidRPr="009470D5">
        <w:trPr>
          <w:trHeight w:val="249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City Collector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22"/>
              <w:rPr>
                <w:rFonts w:ascii="Times New Roman" w:hAnsi="Times New Roman" w:cs="Times New Roman"/>
                <w:spacing w:val="-2"/>
              </w:rPr>
            </w:pPr>
            <w:r w:rsidRPr="009470D5">
              <w:rPr>
                <w:rFonts w:ascii="Times New Roman" w:hAnsi="Times New Roman" w:cs="Times New Roman"/>
                <w:spacing w:val="-2"/>
              </w:rPr>
              <w:t>Treasurer</w:t>
            </w:r>
          </w:p>
        </w:tc>
      </w:tr>
    </w:tbl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MAYOR/BOARD REPORTS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Pr="009470D5" w:rsidRDefault="009470D5" w:rsidP="009470D5">
      <w:pPr>
        <w:numPr>
          <w:ilvl w:val="0"/>
          <w:numId w:val="1"/>
        </w:numPr>
        <w:tabs>
          <w:tab w:val="left" w:pos="1609"/>
        </w:tabs>
        <w:kinsoku w:val="0"/>
        <w:overflowPunct w:val="0"/>
        <w:autoSpaceDE w:val="0"/>
        <w:autoSpaceDN w:val="0"/>
        <w:adjustRightInd w:val="0"/>
        <w:spacing w:before="1" w:after="0" w:line="269" w:lineRule="exact"/>
        <w:ind w:left="1609" w:hanging="112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Mayor Amy Thomlinson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14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14" w:hanging="1134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Board President Brandon Poindexter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00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00" w:hanging="1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 xml:space="preserve">Alderman Michael </w:t>
      </w:r>
      <w:proofErr w:type="spellStart"/>
      <w:r w:rsidRPr="009470D5">
        <w:rPr>
          <w:rFonts w:ascii="Times New Roman" w:hAnsi="Times New Roman" w:cs="Times New Roman"/>
        </w:rPr>
        <w:t>Badley</w:t>
      </w:r>
      <w:proofErr w:type="spellEnd"/>
    </w:p>
    <w:p w:rsidR="009470D5" w:rsidRPr="009470D5" w:rsidRDefault="009470D5" w:rsidP="009470D5">
      <w:pPr>
        <w:numPr>
          <w:ilvl w:val="0"/>
          <w:numId w:val="1"/>
        </w:numPr>
        <w:tabs>
          <w:tab w:val="left" w:pos="1600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00" w:hanging="1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Alderman Dayton Wicker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05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05" w:hanging="1125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Treasurer Prescott Thomlinson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212" w:after="0" w:line="240" w:lineRule="auto"/>
        <w:ind w:left="120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REPORTS OF CITY COMMITTEES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Pr="009470D5" w:rsidRDefault="009470D5" w:rsidP="009470D5">
      <w:pPr>
        <w:numPr>
          <w:ilvl w:val="0"/>
          <w:numId w:val="1"/>
        </w:num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before="1" w:after="0" w:line="269" w:lineRule="exact"/>
        <w:ind w:left="1558" w:hanging="107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Planning &amp; Zoning Committee -</w:t>
      </w:r>
    </w:p>
    <w:p w:rsidR="009470D5" w:rsidRDefault="009470D5" w:rsidP="009470D5">
      <w:pPr>
        <w:numPr>
          <w:ilvl w:val="0"/>
          <w:numId w:val="1"/>
        </w:num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558" w:hanging="107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 xml:space="preserve">Park Board Committee </w:t>
      </w:r>
      <w:r w:rsidR="00271272">
        <w:rPr>
          <w:rFonts w:ascii="Times New Roman" w:hAnsi="Times New Roman" w:cs="Times New Roman"/>
        </w:rPr>
        <w:t>–</w:t>
      </w:r>
    </w:p>
    <w:p w:rsidR="00271272" w:rsidRDefault="00271272" w:rsidP="00271272">
      <w:p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1272" w:rsidRDefault="00271272" w:rsidP="00271272">
      <w:p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</w:rPr>
      </w:pPr>
    </w:p>
    <w:p w:rsidR="00271272" w:rsidRDefault="00271272" w:rsidP="00271272">
      <w:pPr>
        <w:rPr>
          <w:b/>
          <w:u w:val="single"/>
        </w:rPr>
      </w:pPr>
      <w:r>
        <w:rPr>
          <w:b/>
        </w:rPr>
        <w:t xml:space="preserve">  </w:t>
      </w:r>
      <w:r w:rsidRPr="00DB79FC">
        <w:rPr>
          <w:b/>
          <w:u w:val="single"/>
        </w:rPr>
        <w:t>OATHS OF OFFICE:</w:t>
      </w:r>
    </w:p>
    <w:p w:rsidR="00271272" w:rsidRDefault="00271272" w:rsidP="00271272">
      <w:pPr>
        <w:rPr>
          <w:b/>
          <w:u w:val="single"/>
        </w:rPr>
      </w:pPr>
    </w:p>
    <w:p w:rsidR="00271272" w:rsidRPr="00DB79FC" w:rsidRDefault="00271272" w:rsidP="00271272">
      <w:pPr>
        <w:numPr>
          <w:ilvl w:val="0"/>
          <w:numId w:val="11"/>
        </w:numPr>
        <w:suppressAutoHyphens/>
        <w:spacing w:after="0" w:line="240" w:lineRule="auto"/>
      </w:pPr>
      <w:r>
        <w:t xml:space="preserve">Swearing in of new City Collector </w:t>
      </w:r>
      <w:proofErr w:type="spellStart"/>
      <w:r>
        <w:t>Krystyn</w:t>
      </w:r>
      <w:proofErr w:type="spellEnd"/>
      <w:r>
        <w:t xml:space="preserve"> </w:t>
      </w:r>
      <w:proofErr w:type="spellStart"/>
      <w:r>
        <w:t>Badley</w:t>
      </w:r>
      <w:proofErr w:type="spellEnd"/>
    </w:p>
    <w:p w:rsidR="00271272" w:rsidRPr="009470D5" w:rsidRDefault="00271272" w:rsidP="00271272">
      <w:p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470D5" w:rsidRDefault="009470D5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  <w:b/>
          <w:bCs/>
          <w:u w:val="single"/>
        </w:rPr>
        <w:t>FINANCIAL STATEMENT &amp; BILLS PAYABLE</w:t>
      </w:r>
      <w:r w:rsidRPr="009470D5">
        <w:rPr>
          <w:rFonts w:ascii="Times New Roman" w:hAnsi="Times New Roman" w:cs="Times New Roman"/>
          <w:b/>
          <w:bCs/>
        </w:rPr>
        <w:t xml:space="preserve">: </w:t>
      </w:r>
      <w:r w:rsidRPr="009470D5">
        <w:rPr>
          <w:rFonts w:ascii="Times New Roman" w:hAnsi="Times New Roman" w:cs="Times New Roman"/>
        </w:rPr>
        <w:t>Approve paying the bills, listed and unlisted</w:t>
      </w:r>
    </w:p>
    <w:p w:rsidR="00E70797" w:rsidRDefault="00E70797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</w:p>
    <w:p w:rsidR="00E70797" w:rsidRDefault="00E70797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</w:p>
    <w:p w:rsidR="00EE5612" w:rsidRPr="009470D5" w:rsidRDefault="00EE5612" w:rsidP="00E7079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Times New Roman" w:hAnsi="Times New Roman" w:cs="Times New Roman"/>
          <w:b/>
          <w:bCs/>
          <w:spacing w:val="-2"/>
        </w:rPr>
      </w:pPr>
      <w:r w:rsidRPr="009470D5">
        <w:rPr>
          <w:rFonts w:ascii="Times New Roman" w:hAnsi="Times New Roman" w:cs="Times New Roman"/>
          <w:b/>
          <w:bCs/>
          <w:spacing w:val="-2"/>
          <w:u w:val="single"/>
        </w:rPr>
        <w:t>ADJOURN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719" w:hanging="720"/>
        <w:rPr>
          <w:rFonts w:ascii="Times New Roman" w:hAnsi="Times New Roman" w:cs="Times New Roman"/>
          <w:sz w:val="20"/>
          <w:szCs w:val="20"/>
        </w:rPr>
      </w:pPr>
      <w:r w:rsidRPr="009470D5">
        <w:rPr>
          <w:rFonts w:ascii="Times New Roman" w:hAnsi="Times New Roman" w:cs="Times New Roman"/>
          <w:sz w:val="20"/>
          <w:szCs w:val="20"/>
        </w:rPr>
        <w:t>The news media may obtain copies of this notice by contacting: Kari Payton, City Clerk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19" w:right="2655"/>
        <w:rPr>
          <w:rFonts w:ascii="Times New Roman" w:hAnsi="Times New Roman" w:cs="Times New Roman"/>
          <w:sz w:val="20"/>
          <w:szCs w:val="20"/>
        </w:rPr>
      </w:pPr>
      <w:r w:rsidRPr="009470D5">
        <w:rPr>
          <w:rFonts w:ascii="Times New Roman" w:hAnsi="Times New Roman" w:cs="Times New Roman"/>
          <w:sz w:val="20"/>
          <w:szCs w:val="20"/>
        </w:rPr>
        <w:t>102 E. Market Street Diamond, MO 64840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sz w:val="20"/>
          <w:szCs w:val="20"/>
        </w:rPr>
      </w:pPr>
      <w:r w:rsidRPr="009470D5">
        <w:rPr>
          <w:rFonts w:ascii="Times New Roman" w:hAnsi="Times New Roman" w:cs="Times New Roman"/>
          <w:sz w:val="20"/>
          <w:szCs w:val="20"/>
        </w:rPr>
        <w:t>(417) 325-4220 or Fax (417) 325-4230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470D5">
        <w:rPr>
          <w:rFonts w:ascii="Times New Roman" w:hAnsi="Times New Roman" w:cs="Times New Roman"/>
          <w:b/>
          <w:bCs/>
          <w:sz w:val="18"/>
          <w:szCs w:val="18"/>
        </w:rPr>
        <w:t xml:space="preserve">Posted </w:t>
      </w:r>
      <w:r w:rsidR="006F6208">
        <w:rPr>
          <w:rFonts w:ascii="Times New Roman" w:hAnsi="Times New Roman" w:cs="Times New Roman"/>
          <w:b/>
          <w:bCs/>
          <w:sz w:val="18"/>
          <w:szCs w:val="18"/>
        </w:rPr>
        <w:t>October 6</w:t>
      </w:r>
      <w:r w:rsidRPr="009470D5">
        <w:rPr>
          <w:rFonts w:ascii="Times New Roman" w:hAnsi="Times New Roman" w:cs="Times New Roman"/>
          <w:b/>
          <w:bCs/>
          <w:sz w:val="18"/>
          <w:szCs w:val="18"/>
        </w:rPr>
        <w:t>, 2023 1</w:t>
      </w:r>
      <w:r w:rsidR="006F6208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9470D5">
        <w:rPr>
          <w:rFonts w:ascii="Times New Roman" w:hAnsi="Times New Roman" w:cs="Times New Roman"/>
          <w:b/>
          <w:bCs/>
          <w:sz w:val="18"/>
          <w:szCs w:val="18"/>
        </w:rPr>
        <w:t>:00 p</w:t>
      </w:r>
      <w:r w:rsidR="00EE5612">
        <w:rPr>
          <w:rFonts w:ascii="Times New Roman" w:hAnsi="Times New Roman" w:cs="Times New Roman"/>
          <w:b/>
          <w:bCs/>
          <w:sz w:val="18"/>
          <w:szCs w:val="18"/>
        </w:rPr>
        <w:t>m</w:t>
      </w:r>
    </w:p>
    <w:p w:rsidR="00BA6597" w:rsidRDefault="00BA6597"/>
    <w:sectPr w:rsidR="00BA6597" w:rsidSect="00EF33BF">
      <w:type w:val="continuous"/>
      <w:pgSz w:w="12240" w:h="15840"/>
      <w:pgMar w:top="640" w:right="172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5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2" w:hanging="361"/>
      </w:pPr>
    </w:lvl>
    <w:lvl w:ilvl="7">
      <w:numFmt w:val="bullet"/>
      <w:lvlText w:val="•"/>
      <w:lvlJc w:val="left"/>
      <w:pPr>
        <w:ind w:left="6944" w:hanging="361"/>
      </w:pPr>
    </w:lvl>
    <w:lvl w:ilvl="8">
      <w:numFmt w:val="bullet"/>
      <w:lvlText w:val="•"/>
      <w:lvlJc w:val="left"/>
      <w:pPr>
        <w:ind w:left="7816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5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2" w:hanging="361"/>
      </w:pPr>
    </w:lvl>
    <w:lvl w:ilvl="7">
      <w:numFmt w:val="bullet"/>
      <w:lvlText w:val="•"/>
      <w:lvlJc w:val="left"/>
      <w:pPr>
        <w:ind w:left="6944" w:hanging="361"/>
      </w:pPr>
    </w:lvl>
    <w:lvl w:ilvl="8">
      <w:numFmt w:val="bullet"/>
      <w:lvlText w:val="•"/>
      <w:lvlJc w:val="left"/>
      <w:pPr>
        <w:ind w:left="7816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5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2" w:hanging="361"/>
      </w:pPr>
    </w:lvl>
    <w:lvl w:ilvl="7">
      <w:numFmt w:val="bullet"/>
      <w:lvlText w:val="•"/>
      <w:lvlJc w:val="left"/>
      <w:pPr>
        <w:ind w:left="6944" w:hanging="361"/>
      </w:pPr>
    </w:lvl>
    <w:lvl w:ilvl="8">
      <w:numFmt w:val="bullet"/>
      <w:lvlText w:val="•"/>
      <w:lvlJc w:val="left"/>
      <w:pPr>
        <w:ind w:left="7816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583" w:hanging="103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78" w:hanging="103"/>
      </w:pPr>
    </w:lvl>
    <w:lvl w:ilvl="2">
      <w:numFmt w:val="bullet"/>
      <w:lvlText w:val="•"/>
      <w:lvlJc w:val="left"/>
      <w:pPr>
        <w:ind w:left="2376" w:hanging="103"/>
      </w:pPr>
    </w:lvl>
    <w:lvl w:ilvl="3">
      <w:numFmt w:val="bullet"/>
      <w:lvlText w:val="•"/>
      <w:lvlJc w:val="left"/>
      <w:pPr>
        <w:ind w:left="3274" w:hanging="103"/>
      </w:pPr>
    </w:lvl>
    <w:lvl w:ilvl="4">
      <w:numFmt w:val="bullet"/>
      <w:lvlText w:val="•"/>
      <w:lvlJc w:val="left"/>
      <w:pPr>
        <w:ind w:left="4172" w:hanging="103"/>
      </w:pPr>
    </w:lvl>
    <w:lvl w:ilvl="5">
      <w:numFmt w:val="bullet"/>
      <w:lvlText w:val="•"/>
      <w:lvlJc w:val="left"/>
      <w:pPr>
        <w:ind w:left="5070" w:hanging="103"/>
      </w:pPr>
    </w:lvl>
    <w:lvl w:ilvl="6">
      <w:numFmt w:val="bullet"/>
      <w:lvlText w:val="•"/>
      <w:lvlJc w:val="left"/>
      <w:pPr>
        <w:ind w:left="5968" w:hanging="103"/>
      </w:pPr>
    </w:lvl>
    <w:lvl w:ilvl="7">
      <w:numFmt w:val="bullet"/>
      <w:lvlText w:val="•"/>
      <w:lvlJc w:val="left"/>
      <w:pPr>
        <w:ind w:left="6866" w:hanging="103"/>
      </w:pPr>
    </w:lvl>
    <w:lvl w:ilvl="8">
      <w:numFmt w:val="bullet"/>
      <w:lvlText w:val="•"/>
      <w:lvlJc w:val="left"/>
      <w:pPr>
        <w:ind w:left="7764" w:hanging="10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610" w:hanging="113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2414" w:hanging="1131"/>
      </w:pPr>
    </w:lvl>
    <w:lvl w:ilvl="2">
      <w:numFmt w:val="bullet"/>
      <w:lvlText w:val="•"/>
      <w:lvlJc w:val="left"/>
      <w:pPr>
        <w:ind w:left="3208" w:hanging="1131"/>
      </w:pPr>
    </w:lvl>
    <w:lvl w:ilvl="3">
      <w:numFmt w:val="bullet"/>
      <w:lvlText w:val="•"/>
      <w:lvlJc w:val="left"/>
      <w:pPr>
        <w:ind w:left="4002" w:hanging="1131"/>
      </w:pPr>
    </w:lvl>
    <w:lvl w:ilvl="4">
      <w:numFmt w:val="bullet"/>
      <w:lvlText w:val="•"/>
      <w:lvlJc w:val="left"/>
      <w:pPr>
        <w:ind w:left="4796" w:hanging="1131"/>
      </w:pPr>
    </w:lvl>
    <w:lvl w:ilvl="5">
      <w:numFmt w:val="bullet"/>
      <w:lvlText w:val="•"/>
      <w:lvlJc w:val="left"/>
      <w:pPr>
        <w:ind w:left="5590" w:hanging="1131"/>
      </w:pPr>
    </w:lvl>
    <w:lvl w:ilvl="6">
      <w:numFmt w:val="bullet"/>
      <w:lvlText w:val="•"/>
      <w:lvlJc w:val="left"/>
      <w:pPr>
        <w:ind w:left="6384" w:hanging="1131"/>
      </w:pPr>
    </w:lvl>
    <w:lvl w:ilvl="7">
      <w:numFmt w:val="bullet"/>
      <w:lvlText w:val="•"/>
      <w:lvlJc w:val="left"/>
      <w:pPr>
        <w:ind w:left="7178" w:hanging="1131"/>
      </w:pPr>
    </w:lvl>
    <w:lvl w:ilvl="8">
      <w:numFmt w:val="bullet"/>
      <w:lvlText w:val="•"/>
      <w:lvlJc w:val="left"/>
      <w:pPr>
        <w:ind w:left="7972" w:hanging="1131"/>
      </w:pPr>
    </w:lvl>
  </w:abstractNum>
  <w:abstractNum w:abstractNumId="5" w15:restartNumberingAfterBreak="0">
    <w:nsid w:val="02FF24D0"/>
    <w:multiLevelType w:val="hybridMultilevel"/>
    <w:tmpl w:val="E7BA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6487"/>
    <w:multiLevelType w:val="hybridMultilevel"/>
    <w:tmpl w:val="C928A0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40302C7"/>
    <w:multiLevelType w:val="hybridMultilevel"/>
    <w:tmpl w:val="7BCA87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0E17415"/>
    <w:multiLevelType w:val="hybridMultilevel"/>
    <w:tmpl w:val="31CC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91B5A"/>
    <w:multiLevelType w:val="hybridMultilevel"/>
    <w:tmpl w:val="FCA6FDB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AA3248B"/>
    <w:multiLevelType w:val="hybridMultilevel"/>
    <w:tmpl w:val="4AC2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116C8"/>
    <w:multiLevelType w:val="hybridMultilevel"/>
    <w:tmpl w:val="E404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D5"/>
    <w:rsid w:val="00271272"/>
    <w:rsid w:val="00485415"/>
    <w:rsid w:val="006F6208"/>
    <w:rsid w:val="007A5232"/>
    <w:rsid w:val="009470D5"/>
    <w:rsid w:val="009B091F"/>
    <w:rsid w:val="009C2A85"/>
    <w:rsid w:val="00B00A17"/>
    <w:rsid w:val="00B0288E"/>
    <w:rsid w:val="00BA6597"/>
    <w:rsid w:val="00E70797"/>
    <w:rsid w:val="00EE5612"/>
    <w:rsid w:val="00F0049D"/>
    <w:rsid w:val="00F03F14"/>
    <w:rsid w:val="00F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D946"/>
  <w15:chartTrackingRefBased/>
  <w15:docId w15:val="{509D44F1-250D-4FA1-A93D-293D5C7E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470D5"/>
    <w:pPr>
      <w:autoSpaceDE w:val="0"/>
      <w:autoSpaceDN w:val="0"/>
      <w:adjustRightInd w:val="0"/>
      <w:spacing w:after="0" w:line="240" w:lineRule="auto"/>
      <w:ind w:left="120"/>
      <w:outlineLvl w:val="0"/>
    </w:pPr>
    <w:rPr>
      <w:rFonts w:ascii="Times New Roman" w:hAnsi="Times New Roman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470D5"/>
    <w:pPr>
      <w:autoSpaceDE w:val="0"/>
      <w:autoSpaceDN w:val="0"/>
      <w:adjustRightInd w:val="0"/>
      <w:spacing w:after="0" w:line="240" w:lineRule="auto"/>
      <w:ind w:left="120" w:right="1513"/>
      <w:jc w:val="center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0D5"/>
    <w:rPr>
      <w:rFonts w:ascii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470D5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47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470D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470D5"/>
    <w:pPr>
      <w:autoSpaceDE w:val="0"/>
      <w:autoSpaceDN w:val="0"/>
      <w:adjustRightInd w:val="0"/>
      <w:spacing w:after="0" w:line="240" w:lineRule="auto"/>
      <w:ind w:left="840" w:hanging="361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70D5"/>
    <w:pPr>
      <w:autoSpaceDE w:val="0"/>
      <w:autoSpaceDN w:val="0"/>
      <w:adjustRightInd w:val="0"/>
      <w:spacing w:after="0" w:line="229" w:lineRule="exact"/>
      <w:ind w:left="5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Loyd</dc:creator>
  <cp:keywords/>
  <dc:description/>
  <cp:lastModifiedBy>Shelley Loyd</cp:lastModifiedBy>
  <cp:revision>8</cp:revision>
  <cp:lastPrinted>2023-09-29T14:28:00Z</cp:lastPrinted>
  <dcterms:created xsi:type="dcterms:W3CDTF">2023-09-27T16:00:00Z</dcterms:created>
  <dcterms:modified xsi:type="dcterms:W3CDTF">2023-10-09T12:17:00Z</dcterms:modified>
</cp:coreProperties>
</file>